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090" w:rsidRDefault="00F30090" w:rsidP="00F30090">
      <w:pPr>
        <w:spacing w:before="2760" w:after="120"/>
        <w:jc w:val="center"/>
        <w:rPr>
          <w:rFonts w:ascii="Arial Narrow" w:eastAsia="Cambria" w:hAnsi="Arial Narrow"/>
          <w:lang w:eastAsia="en-US"/>
        </w:rPr>
      </w:pPr>
      <w:bookmarkStart w:id="0" w:name="_GoBack"/>
      <w:bookmarkEnd w:id="0"/>
      <w:r>
        <w:rPr>
          <w:rFonts w:ascii="Arial" w:eastAsia="Cambria" w:hAnsi="Arial" w:cs="Arial"/>
          <w:b/>
          <w:lang w:eastAsia="en-US"/>
        </w:rPr>
        <w:t xml:space="preserve">Superior Court of Washington, County of </w:t>
      </w:r>
      <w:r w:rsidRPr="00F76856">
        <w:rPr>
          <w:rFonts w:ascii="Arial" w:eastAsia="Cambria" w:hAnsi="Arial" w:cs="Arial"/>
          <w:lang w:eastAsia="en-US"/>
        </w:rPr>
        <w:t>_______________</w:t>
      </w:r>
    </w:p>
    <w:tbl>
      <w:tblPr>
        <w:tblW w:w="9360" w:type="dxa"/>
        <w:jc w:val="center"/>
        <w:tblLayout w:type="fixed"/>
        <w:tblCellMar>
          <w:left w:w="144" w:type="dxa"/>
          <w:right w:w="144" w:type="dxa"/>
        </w:tblCellMar>
        <w:tblLook w:val="0000" w:firstRow="0" w:lastRow="0" w:firstColumn="0" w:lastColumn="0" w:noHBand="0" w:noVBand="0"/>
      </w:tblPr>
      <w:tblGrid>
        <w:gridCol w:w="4950"/>
        <w:gridCol w:w="4410"/>
      </w:tblGrid>
      <w:tr w:rsidR="00F30090" w:rsidRPr="0053110C" w:rsidTr="00721678">
        <w:trPr>
          <w:cantSplit/>
          <w:trHeight w:val="2151"/>
          <w:jc w:val="center"/>
        </w:trPr>
        <w:tc>
          <w:tcPr>
            <w:tcW w:w="4950" w:type="dxa"/>
            <w:tcBorders>
              <w:top w:val="nil"/>
              <w:left w:val="nil"/>
              <w:bottom w:val="single" w:sz="12" w:space="0" w:color="auto"/>
              <w:right w:val="single" w:sz="12" w:space="0" w:color="auto"/>
            </w:tcBorders>
          </w:tcPr>
          <w:p w:rsidR="00F30090" w:rsidRPr="0053110C" w:rsidRDefault="00F30090" w:rsidP="00721678">
            <w:pPr>
              <w:spacing w:after="0"/>
              <w:ind w:left="-142"/>
              <w:rPr>
                <w:rFonts w:ascii="Arial" w:hAnsi="Arial" w:cs="Arial"/>
                <w:sz w:val="22"/>
                <w:szCs w:val="22"/>
              </w:rPr>
            </w:pPr>
            <w:r w:rsidRPr="0053110C">
              <w:rPr>
                <w:rFonts w:ascii="Arial" w:hAnsi="Arial" w:cs="Arial"/>
                <w:sz w:val="22"/>
                <w:szCs w:val="22"/>
              </w:rPr>
              <w:t>In the Guardianship of:</w:t>
            </w:r>
          </w:p>
          <w:p w:rsidR="00F30090" w:rsidRPr="0053110C" w:rsidRDefault="00F30090" w:rsidP="00721678">
            <w:pPr>
              <w:tabs>
                <w:tab w:val="left" w:pos="4536"/>
              </w:tabs>
              <w:spacing w:before="360" w:after="0"/>
              <w:ind w:left="-232"/>
              <w:rPr>
                <w:rFonts w:ascii="Arial" w:hAnsi="Arial" w:cs="Arial"/>
                <w:sz w:val="22"/>
                <w:szCs w:val="22"/>
                <w:u w:val="single"/>
              </w:rPr>
            </w:pPr>
            <w:r w:rsidRPr="0053110C">
              <w:rPr>
                <w:rFonts w:ascii="Arial" w:hAnsi="Arial" w:cs="Arial"/>
                <w:sz w:val="22"/>
                <w:szCs w:val="22"/>
                <w:u w:val="single"/>
              </w:rPr>
              <w:tab/>
            </w:r>
          </w:p>
          <w:p w:rsidR="00F30090" w:rsidRPr="0053110C" w:rsidRDefault="00F30090" w:rsidP="00721678">
            <w:pPr>
              <w:tabs>
                <w:tab w:val="left" w:pos="4536"/>
              </w:tabs>
              <w:spacing w:after="0"/>
              <w:ind w:left="-142"/>
              <w:rPr>
                <w:rFonts w:ascii="Arial" w:hAnsi="Arial" w:cs="Arial"/>
                <w:sz w:val="22"/>
                <w:szCs w:val="22"/>
                <w:u w:val="single"/>
              </w:rPr>
            </w:pPr>
            <w:r w:rsidRPr="0053110C">
              <w:rPr>
                <w:rFonts w:ascii="Arial" w:hAnsi="Arial" w:cs="Arial"/>
                <w:sz w:val="22"/>
                <w:szCs w:val="22"/>
              </w:rPr>
              <w:t xml:space="preserve">Respondent/s </w:t>
            </w:r>
            <w:r w:rsidRPr="0053110C">
              <w:rPr>
                <w:rFonts w:ascii="Arial" w:hAnsi="Arial" w:cs="Arial"/>
                <w:i/>
                <w:iCs/>
                <w:sz w:val="22"/>
                <w:szCs w:val="22"/>
              </w:rPr>
              <w:t>(minors/children)</w:t>
            </w:r>
          </w:p>
        </w:tc>
        <w:tc>
          <w:tcPr>
            <w:tcW w:w="4410" w:type="dxa"/>
            <w:tcBorders>
              <w:top w:val="nil"/>
              <w:left w:val="nil"/>
              <w:bottom w:val="single" w:sz="12" w:space="0" w:color="auto"/>
              <w:right w:val="nil"/>
            </w:tcBorders>
          </w:tcPr>
          <w:p w:rsidR="00F30090" w:rsidRPr="0053110C" w:rsidRDefault="00F30090" w:rsidP="00721678">
            <w:pPr>
              <w:tabs>
                <w:tab w:val="left" w:pos="4356"/>
              </w:tabs>
              <w:spacing w:before="400" w:after="0"/>
              <w:rPr>
                <w:rFonts w:ascii="Arial" w:hAnsi="Arial" w:cs="Arial"/>
                <w:sz w:val="22"/>
                <w:szCs w:val="22"/>
              </w:rPr>
            </w:pPr>
            <w:r w:rsidRPr="0053110C">
              <w:rPr>
                <w:rFonts w:ascii="Arial" w:hAnsi="Arial" w:cs="Arial"/>
                <w:sz w:val="22"/>
                <w:szCs w:val="22"/>
              </w:rPr>
              <w:t xml:space="preserve">No. </w:t>
            </w:r>
            <w:r w:rsidRPr="0053110C">
              <w:rPr>
                <w:rFonts w:ascii="Arial" w:hAnsi="Arial" w:cs="Arial"/>
                <w:sz w:val="22"/>
                <w:szCs w:val="22"/>
                <w:u w:val="single"/>
              </w:rPr>
              <w:tab/>
            </w:r>
          </w:p>
          <w:p w:rsidR="00F30090" w:rsidRPr="0053110C" w:rsidRDefault="00F30090" w:rsidP="00721678">
            <w:pPr>
              <w:spacing w:before="200" w:after="0"/>
              <w:rPr>
                <w:rFonts w:ascii="Arial" w:hAnsi="Arial" w:cs="Arial"/>
                <w:sz w:val="22"/>
                <w:szCs w:val="22"/>
              </w:rPr>
            </w:pPr>
            <w:r w:rsidRPr="0053110C">
              <w:rPr>
                <w:rFonts w:ascii="Arial" w:hAnsi="Arial" w:cs="Arial"/>
                <w:sz w:val="22"/>
                <w:szCs w:val="22"/>
              </w:rPr>
              <w:t xml:space="preserve">Order Directing DCYF to Release CPS Information </w:t>
            </w:r>
          </w:p>
          <w:p w:rsidR="00F30090" w:rsidRPr="0053110C" w:rsidRDefault="00F30090" w:rsidP="00721678">
            <w:pPr>
              <w:spacing w:before="60" w:after="0"/>
              <w:rPr>
                <w:rFonts w:ascii="Arial" w:hAnsi="Arial" w:cs="Arial"/>
                <w:sz w:val="22"/>
                <w:szCs w:val="22"/>
              </w:rPr>
            </w:pPr>
            <w:r w:rsidRPr="0053110C">
              <w:rPr>
                <w:rFonts w:ascii="Arial" w:hAnsi="Arial" w:cs="Arial"/>
                <w:sz w:val="22"/>
                <w:szCs w:val="22"/>
              </w:rPr>
              <w:t>(ORDINFO)</w:t>
            </w:r>
          </w:p>
          <w:p w:rsidR="00F30090" w:rsidRPr="0053110C" w:rsidRDefault="00F30090" w:rsidP="00721678">
            <w:pPr>
              <w:spacing w:before="60" w:after="0"/>
              <w:rPr>
                <w:rFonts w:ascii="Arial" w:hAnsi="Arial" w:cs="Arial"/>
                <w:sz w:val="22"/>
                <w:szCs w:val="22"/>
              </w:rPr>
            </w:pPr>
            <w:r w:rsidRPr="0053110C">
              <w:rPr>
                <w:rFonts w:ascii="Arial" w:hAnsi="Arial" w:cs="Arial"/>
                <w:sz w:val="22"/>
                <w:szCs w:val="22"/>
              </w:rPr>
              <w:t xml:space="preserve">Clerk’s action required: </w:t>
            </w:r>
            <w:r w:rsidRPr="0053110C">
              <w:rPr>
                <w:rFonts w:ascii="Arial Black" w:hAnsi="Arial Black" w:cs="Arial"/>
                <w:sz w:val="22"/>
                <w:szCs w:val="22"/>
              </w:rPr>
              <w:t>5</w:t>
            </w:r>
          </w:p>
        </w:tc>
      </w:tr>
    </w:tbl>
    <w:p w:rsidR="00F30090" w:rsidRPr="00A55C43" w:rsidRDefault="00F30090" w:rsidP="00F30090">
      <w:pPr>
        <w:spacing w:before="120" w:after="120"/>
        <w:jc w:val="center"/>
        <w:rPr>
          <w:rFonts w:ascii="Arial" w:hAnsi="Arial" w:cs="Arial"/>
          <w:b/>
        </w:rPr>
      </w:pPr>
      <w:r w:rsidRPr="00A55C43">
        <w:rPr>
          <w:rFonts w:ascii="Arial" w:hAnsi="Arial" w:cs="Arial"/>
          <w:b/>
        </w:rPr>
        <w:t xml:space="preserve">Order Directing DCYF to Release CPS Information </w:t>
      </w:r>
      <w:r w:rsidRPr="00A55C43">
        <w:rPr>
          <w:rFonts w:ascii="Arial" w:hAnsi="Arial" w:cs="Arial"/>
          <w:b/>
        </w:rPr>
        <w:br/>
        <w:t>(Guardianship)</w:t>
      </w:r>
    </w:p>
    <w:p w:rsidR="00F30090" w:rsidRPr="0053110C" w:rsidRDefault="00F30090" w:rsidP="00F30090">
      <w:pPr>
        <w:tabs>
          <w:tab w:val="left" w:pos="9270"/>
        </w:tabs>
        <w:spacing w:after="120"/>
        <w:ind w:left="720" w:hanging="720"/>
        <w:outlineLvl w:val="1"/>
        <w:rPr>
          <w:rFonts w:ascii="Arial" w:hAnsi="Arial" w:cs="Arial"/>
          <w:sz w:val="22"/>
          <w:szCs w:val="22"/>
        </w:rPr>
      </w:pPr>
      <w:r w:rsidRPr="00A55C43">
        <w:rPr>
          <w:rFonts w:ascii="Arial" w:hAnsi="Arial" w:cs="Arial"/>
          <w:b/>
          <w:sz w:val="22"/>
          <w:szCs w:val="22"/>
        </w:rPr>
        <w:t>1.</w:t>
      </w:r>
      <w:r w:rsidRPr="0053110C">
        <w:rPr>
          <w:rFonts w:ascii="Arial" w:hAnsi="Arial" w:cs="Arial"/>
          <w:sz w:val="22"/>
          <w:szCs w:val="22"/>
        </w:rPr>
        <w:tab/>
        <w:t xml:space="preserve">Petitioner/s filed a </w:t>
      </w:r>
      <w:r w:rsidRPr="0053110C">
        <w:rPr>
          <w:rFonts w:ascii="Arial" w:hAnsi="Arial" w:cs="Arial"/>
          <w:i/>
          <w:sz w:val="22"/>
          <w:szCs w:val="22"/>
        </w:rPr>
        <w:t>Minor Guardianship Petition</w:t>
      </w:r>
      <w:r w:rsidRPr="0053110C">
        <w:rPr>
          <w:rFonts w:ascii="Arial" w:hAnsi="Arial" w:cs="Arial"/>
          <w:sz w:val="22"/>
          <w:szCs w:val="22"/>
        </w:rPr>
        <w:t>. The Court needs information from the Department of Children, Youth, and Families (DCYF).</w:t>
      </w:r>
    </w:p>
    <w:p w:rsidR="00F30090" w:rsidRPr="0053110C" w:rsidRDefault="00F30090" w:rsidP="00F30090">
      <w:pPr>
        <w:spacing w:after="120"/>
        <w:ind w:left="720" w:hanging="720"/>
        <w:outlineLvl w:val="1"/>
        <w:rPr>
          <w:rFonts w:ascii="Arial" w:hAnsi="Arial" w:cs="Arial"/>
          <w:sz w:val="22"/>
          <w:szCs w:val="22"/>
        </w:rPr>
      </w:pPr>
      <w:r w:rsidRPr="00A55C43">
        <w:rPr>
          <w:rFonts w:ascii="Arial" w:hAnsi="Arial" w:cs="Arial"/>
          <w:b/>
          <w:sz w:val="22"/>
          <w:szCs w:val="22"/>
        </w:rPr>
        <w:t>2.</w:t>
      </w:r>
      <w:r w:rsidRPr="0053110C">
        <w:rPr>
          <w:rFonts w:ascii="Arial" w:hAnsi="Arial" w:cs="Arial"/>
          <w:b/>
          <w:sz w:val="22"/>
          <w:szCs w:val="22"/>
        </w:rPr>
        <w:tab/>
      </w:r>
      <w:r w:rsidRPr="0053110C">
        <w:rPr>
          <w:rFonts w:ascii="Arial" w:hAnsi="Arial" w:cs="Arial"/>
          <w:sz w:val="22"/>
          <w:szCs w:val="22"/>
        </w:rPr>
        <w:t xml:space="preserve">The Court orders DCYF to provide information as allowed by RCW 13.50.100 about investigations in which: </w:t>
      </w:r>
    </w:p>
    <w:p w:rsidR="00F30090" w:rsidRPr="0053110C" w:rsidRDefault="00F30090" w:rsidP="00F30090">
      <w:pPr>
        <w:numPr>
          <w:ilvl w:val="0"/>
          <w:numId w:val="1"/>
        </w:numPr>
        <w:tabs>
          <w:tab w:val="left" w:pos="900"/>
        </w:tabs>
        <w:spacing w:before="40" w:after="0"/>
        <w:ind w:left="1008" w:hanging="288"/>
        <w:rPr>
          <w:rFonts w:ascii="Arial" w:hAnsi="Arial"/>
          <w:sz w:val="22"/>
          <w:szCs w:val="22"/>
        </w:rPr>
      </w:pPr>
      <w:r w:rsidRPr="0053110C">
        <w:rPr>
          <w:rFonts w:ascii="Arial" w:hAnsi="Arial"/>
          <w:sz w:val="22"/>
          <w:szCs w:val="22"/>
        </w:rPr>
        <w:t xml:space="preserve">the children involved in this case were alleged victims of abandonment, abuse, or neglect; or </w:t>
      </w:r>
    </w:p>
    <w:p w:rsidR="00F30090" w:rsidRPr="0053110C" w:rsidRDefault="00F30090" w:rsidP="00F30090">
      <w:pPr>
        <w:numPr>
          <w:ilvl w:val="0"/>
          <w:numId w:val="1"/>
        </w:numPr>
        <w:tabs>
          <w:tab w:val="left" w:pos="900"/>
        </w:tabs>
        <w:spacing w:after="0"/>
        <w:ind w:left="1008" w:hanging="288"/>
        <w:rPr>
          <w:rFonts w:ascii="Arial" w:hAnsi="Arial"/>
          <w:sz w:val="22"/>
          <w:szCs w:val="22"/>
        </w:rPr>
      </w:pPr>
      <w:r w:rsidRPr="0053110C">
        <w:rPr>
          <w:rFonts w:ascii="Arial" w:hAnsi="Arial"/>
          <w:sz w:val="22"/>
          <w:szCs w:val="22"/>
        </w:rPr>
        <w:t xml:space="preserve">the </w:t>
      </w:r>
      <w:r>
        <w:rPr>
          <w:rFonts w:ascii="Arial" w:hAnsi="Arial"/>
          <w:sz w:val="22"/>
          <w:szCs w:val="22"/>
        </w:rPr>
        <w:t>proposed guardian</w:t>
      </w:r>
      <w:r w:rsidRPr="0053110C">
        <w:rPr>
          <w:rFonts w:ascii="Arial" w:hAnsi="Arial"/>
          <w:sz w:val="22"/>
          <w:szCs w:val="22"/>
        </w:rPr>
        <w:t xml:space="preserve">/s, or any person age 16 or older who lives with </w:t>
      </w:r>
      <w:r>
        <w:rPr>
          <w:rFonts w:ascii="Arial" w:hAnsi="Arial"/>
          <w:sz w:val="22"/>
          <w:szCs w:val="22"/>
        </w:rPr>
        <w:t>the proposed guardian</w:t>
      </w:r>
      <w:r w:rsidRPr="0053110C">
        <w:rPr>
          <w:rFonts w:ascii="Arial" w:hAnsi="Arial"/>
          <w:sz w:val="22"/>
          <w:szCs w:val="22"/>
        </w:rPr>
        <w:t>/s, is the subject of a founded or currently pending CPS investigation by the Department of Social and Health Services or DCYF started after October 1, 1998.</w:t>
      </w:r>
    </w:p>
    <w:p w:rsidR="00F30090" w:rsidRPr="0053110C" w:rsidRDefault="00F30090" w:rsidP="00F30090">
      <w:pPr>
        <w:spacing w:before="120" w:after="120"/>
        <w:ind w:left="720"/>
        <w:rPr>
          <w:rFonts w:ascii="Arial" w:hAnsi="Arial"/>
          <w:sz w:val="22"/>
          <w:szCs w:val="22"/>
        </w:rPr>
      </w:pPr>
      <w:r w:rsidRPr="0053110C">
        <w:rPr>
          <w:rFonts w:ascii="Arial" w:hAnsi="Arial"/>
          <w:sz w:val="22"/>
          <w:szCs w:val="22"/>
        </w:rPr>
        <w:t xml:space="preserve">DCYF must provide this information under a </w:t>
      </w:r>
      <w:r w:rsidRPr="0053110C">
        <w:rPr>
          <w:rFonts w:ascii="Arial" w:hAnsi="Arial"/>
          <w:i/>
          <w:sz w:val="22"/>
          <w:szCs w:val="22"/>
        </w:rPr>
        <w:t xml:space="preserve">Sealed CPS Information </w:t>
      </w:r>
      <w:r w:rsidRPr="0053110C">
        <w:rPr>
          <w:rFonts w:ascii="Arial" w:hAnsi="Arial"/>
          <w:sz w:val="22"/>
          <w:szCs w:val="22"/>
        </w:rPr>
        <w:t xml:space="preserve">cover sheet </w:t>
      </w:r>
      <w:r w:rsidRPr="0053110C">
        <w:rPr>
          <w:rFonts w:ascii="Arial" w:hAnsi="Arial"/>
          <w:sz w:val="22"/>
          <w:szCs w:val="22"/>
        </w:rPr>
        <w:br/>
        <w:t>(form GDN M 406) to the court at this address:</w:t>
      </w:r>
    </w:p>
    <w:p w:rsidR="00F30090" w:rsidRPr="0053110C" w:rsidRDefault="00F30090" w:rsidP="00F30090">
      <w:pPr>
        <w:tabs>
          <w:tab w:val="left" w:pos="8550"/>
          <w:tab w:val="left" w:pos="9360"/>
        </w:tabs>
        <w:spacing w:before="120" w:after="0"/>
        <w:ind w:left="907"/>
        <w:rPr>
          <w:rFonts w:ascii="Arial" w:hAnsi="Arial" w:cs="Arial"/>
          <w:sz w:val="21"/>
          <w:szCs w:val="21"/>
        </w:rPr>
      </w:pPr>
      <w:r w:rsidRPr="0053110C">
        <w:rPr>
          <w:rFonts w:ascii="Arial" w:hAnsi="Arial" w:cs="Arial"/>
          <w:sz w:val="21"/>
          <w:szCs w:val="21"/>
        </w:rPr>
        <w:t xml:space="preserve">Superior Court Clerk, </w:t>
      </w:r>
      <w:r w:rsidRPr="0053110C">
        <w:rPr>
          <w:rFonts w:ascii="Arial" w:hAnsi="Arial" w:cs="Arial"/>
          <w:sz w:val="21"/>
          <w:szCs w:val="21"/>
          <w:u w:val="single"/>
        </w:rPr>
        <w:tab/>
      </w:r>
      <w:r w:rsidRPr="0053110C">
        <w:rPr>
          <w:rFonts w:ascii="Arial" w:hAnsi="Arial" w:cs="Arial"/>
          <w:sz w:val="21"/>
          <w:szCs w:val="21"/>
        </w:rPr>
        <w:t xml:space="preserve"> County</w:t>
      </w:r>
    </w:p>
    <w:p w:rsidR="00F30090" w:rsidRPr="0053110C" w:rsidRDefault="00F30090" w:rsidP="00F30090">
      <w:pPr>
        <w:tabs>
          <w:tab w:val="left" w:pos="9360"/>
        </w:tabs>
        <w:spacing w:before="240" w:after="0"/>
        <w:ind w:left="907"/>
        <w:rPr>
          <w:rFonts w:ascii="Arial" w:hAnsi="Arial" w:cs="Arial"/>
          <w:sz w:val="20"/>
          <w:szCs w:val="21"/>
          <w:u w:val="single"/>
        </w:rPr>
      </w:pPr>
      <w:r w:rsidRPr="0053110C">
        <w:rPr>
          <w:rFonts w:ascii="Arial" w:hAnsi="Arial" w:cs="Arial"/>
          <w:sz w:val="20"/>
          <w:szCs w:val="20"/>
          <w:u w:val="single"/>
        </w:rPr>
        <w:tab/>
      </w:r>
    </w:p>
    <w:p w:rsidR="00F30090" w:rsidRPr="0053110C" w:rsidRDefault="00F30090" w:rsidP="00F30090">
      <w:pPr>
        <w:tabs>
          <w:tab w:val="left" w:pos="450"/>
          <w:tab w:val="left" w:pos="5130"/>
          <w:tab w:val="left" w:pos="7290"/>
          <w:tab w:val="left" w:pos="7380"/>
          <w:tab w:val="left" w:pos="8100"/>
          <w:tab w:val="left" w:pos="9360"/>
        </w:tabs>
        <w:spacing w:after="0"/>
        <w:ind w:left="907"/>
        <w:rPr>
          <w:rFonts w:ascii="Arial" w:hAnsi="Arial" w:cs="Arial"/>
          <w:i/>
          <w:sz w:val="20"/>
          <w:szCs w:val="20"/>
        </w:rPr>
      </w:pPr>
      <w:r>
        <w:rPr>
          <w:rFonts w:ascii="Arial" w:hAnsi="Arial" w:cs="Arial"/>
          <w:i/>
          <w:sz w:val="20"/>
          <w:szCs w:val="20"/>
        </w:rPr>
        <w:t>A</w:t>
      </w:r>
      <w:r w:rsidRPr="0053110C">
        <w:rPr>
          <w:rFonts w:ascii="Arial" w:hAnsi="Arial" w:cs="Arial"/>
          <w:i/>
          <w:sz w:val="20"/>
          <w:szCs w:val="20"/>
        </w:rPr>
        <w:t>ddress</w:t>
      </w:r>
      <w:r w:rsidRPr="0053110C">
        <w:rPr>
          <w:rFonts w:ascii="Arial" w:hAnsi="Arial" w:cs="Arial"/>
          <w:i/>
          <w:sz w:val="20"/>
          <w:szCs w:val="20"/>
        </w:rPr>
        <w:tab/>
      </w:r>
      <w:r>
        <w:rPr>
          <w:rFonts w:ascii="Arial" w:hAnsi="Arial" w:cs="Arial"/>
          <w:i/>
          <w:sz w:val="20"/>
          <w:szCs w:val="20"/>
        </w:rPr>
        <w:t>C</w:t>
      </w:r>
      <w:r w:rsidRPr="0053110C">
        <w:rPr>
          <w:rFonts w:ascii="Arial" w:hAnsi="Arial" w:cs="Arial"/>
          <w:i/>
          <w:sz w:val="20"/>
          <w:szCs w:val="20"/>
        </w:rPr>
        <w:t>ity</w:t>
      </w:r>
      <w:r w:rsidRPr="0053110C">
        <w:rPr>
          <w:rFonts w:ascii="Arial" w:hAnsi="Arial" w:cs="Arial"/>
          <w:i/>
          <w:sz w:val="20"/>
          <w:szCs w:val="20"/>
        </w:rPr>
        <w:tab/>
      </w:r>
      <w:r>
        <w:rPr>
          <w:rFonts w:ascii="Arial" w:hAnsi="Arial" w:cs="Arial"/>
          <w:i/>
          <w:sz w:val="20"/>
          <w:szCs w:val="20"/>
        </w:rPr>
        <w:t>S</w:t>
      </w:r>
      <w:r w:rsidRPr="0053110C">
        <w:rPr>
          <w:rFonts w:ascii="Arial" w:hAnsi="Arial" w:cs="Arial"/>
          <w:i/>
          <w:sz w:val="20"/>
          <w:szCs w:val="20"/>
        </w:rPr>
        <w:t>tate</w:t>
      </w:r>
      <w:r w:rsidRPr="0053110C">
        <w:rPr>
          <w:rFonts w:ascii="Arial" w:hAnsi="Arial" w:cs="Arial"/>
          <w:i/>
          <w:sz w:val="20"/>
          <w:szCs w:val="20"/>
        </w:rPr>
        <w:tab/>
      </w:r>
      <w:r>
        <w:rPr>
          <w:rFonts w:ascii="Arial" w:hAnsi="Arial" w:cs="Arial"/>
          <w:i/>
          <w:sz w:val="20"/>
          <w:szCs w:val="20"/>
        </w:rPr>
        <w:t>Z</w:t>
      </w:r>
      <w:r w:rsidRPr="0053110C">
        <w:rPr>
          <w:rFonts w:ascii="Arial" w:hAnsi="Arial" w:cs="Arial"/>
          <w:i/>
          <w:sz w:val="20"/>
          <w:szCs w:val="20"/>
        </w:rPr>
        <w:t>ip</w:t>
      </w:r>
    </w:p>
    <w:p w:rsidR="00F30090" w:rsidRPr="0053110C" w:rsidRDefault="00F30090" w:rsidP="00F30090">
      <w:pPr>
        <w:tabs>
          <w:tab w:val="left" w:pos="8910"/>
        </w:tabs>
        <w:spacing w:before="120" w:after="0"/>
        <w:ind w:left="547"/>
        <w:rPr>
          <w:rFonts w:ascii="Arial" w:hAnsi="Arial" w:cs="Arial"/>
          <w:sz w:val="22"/>
          <w:szCs w:val="22"/>
        </w:rPr>
      </w:pPr>
      <w:r w:rsidRPr="0053110C">
        <w:rPr>
          <w:rFonts w:ascii="Arial" w:hAnsi="Arial" w:cs="Arial"/>
          <w:sz w:val="22"/>
          <w:szCs w:val="22"/>
        </w:rPr>
        <w:t xml:space="preserve">DCYF must provide the information by </w:t>
      </w:r>
      <w:r w:rsidRPr="0053110C">
        <w:rPr>
          <w:rFonts w:ascii="Arial" w:hAnsi="Arial" w:cs="Arial"/>
          <w:i/>
          <w:sz w:val="22"/>
          <w:szCs w:val="22"/>
        </w:rPr>
        <w:t>(date):</w:t>
      </w:r>
      <w:r w:rsidRPr="0053110C">
        <w:rPr>
          <w:rFonts w:ascii="Arial" w:hAnsi="Arial" w:cs="Arial"/>
          <w:sz w:val="22"/>
          <w:szCs w:val="22"/>
        </w:rPr>
        <w:t xml:space="preserve"> </w:t>
      </w:r>
      <w:r w:rsidRPr="0053110C">
        <w:rPr>
          <w:rFonts w:ascii="Arial" w:hAnsi="Arial" w:cs="Arial"/>
          <w:sz w:val="22"/>
          <w:szCs w:val="22"/>
          <w:u w:val="single"/>
        </w:rPr>
        <w:tab/>
      </w:r>
      <w:r w:rsidRPr="0053110C">
        <w:rPr>
          <w:rFonts w:ascii="Arial" w:hAnsi="Arial" w:cs="Arial"/>
          <w:sz w:val="22"/>
          <w:szCs w:val="22"/>
        </w:rPr>
        <w:t xml:space="preserve"> or within a reasonable amount of time if no date is specified.</w:t>
      </w:r>
    </w:p>
    <w:p w:rsidR="00F30090" w:rsidRPr="0053110C" w:rsidRDefault="00F30090" w:rsidP="00F30090">
      <w:pPr>
        <w:spacing w:before="120" w:after="120"/>
        <w:rPr>
          <w:rFonts w:ascii="Arial" w:hAnsi="Arial" w:cs="Arial"/>
          <w:b/>
          <w:sz w:val="22"/>
          <w:szCs w:val="22"/>
        </w:rPr>
      </w:pPr>
      <w:r w:rsidRPr="00A55C43">
        <w:rPr>
          <w:rFonts w:ascii="Arial" w:hAnsi="Arial" w:cs="Arial"/>
          <w:b/>
          <w:sz w:val="22"/>
          <w:szCs w:val="22"/>
        </w:rPr>
        <w:t>3.</w:t>
      </w:r>
      <w:r w:rsidRPr="0053110C">
        <w:tab/>
      </w:r>
      <w:r w:rsidRPr="0053110C">
        <w:rPr>
          <w:rFonts w:ascii="Arial" w:hAnsi="Arial" w:cs="Arial"/>
          <w:sz w:val="22"/>
          <w:szCs w:val="22"/>
        </w:rPr>
        <w:t>List the children</w:t>
      </w:r>
      <w:r w:rsidRPr="0053110C">
        <w:rPr>
          <w:rFonts w:ascii="Arial" w:hAnsi="Arial" w:cs="Arial"/>
          <w:b/>
          <w:sz w:val="22"/>
          <w:szCs w:val="22"/>
        </w:rPr>
        <w:t>:</w:t>
      </w:r>
    </w:p>
    <w:tbl>
      <w:tblPr>
        <w:tblW w:w="891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237"/>
        <w:gridCol w:w="810"/>
        <w:gridCol w:w="360"/>
        <w:gridCol w:w="3150"/>
        <w:gridCol w:w="990"/>
      </w:tblGrid>
      <w:tr w:rsidR="00F30090" w:rsidRPr="0053110C" w:rsidTr="00721678">
        <w:tc>
          <w:tcPr>
            <w:tcW w:w="3600" w:type="dxa"/>
            <w:gridSpan w:val="2"/>
            <w:tcBorders>
              <w:top w:val="single" w:sz="4" w:space="0" w:color="auto"/>
              <w:left w:val="single" w:sz="4" w:space="0" w:color="auto"/>
            </w:tcBorders>
            <w:shd w:val="clear" w:color="auto" w:fill="auto"/>
          </w:tcPr>
          <w:p w:rsidR="00F30090" w:rsidRPr="0053110C" w:rsidRDefault="00F30090" w:rsidP="00721678">
            <w:pPr>
              <w:spacing w:after="120"/>
              <w:rPr>
                <w:rFonts w:ascii="Arial" w:hAnsi="Arial" w:cs="Arial"/>
                <w:b/>
                <w:sz w:val="22"/>
                <w:szCs w:val="22"/>
              </w:rPr>
            </w:pPr>
            <w:r w:rsidRPr="0053110C">
              <w:rPr>
                <w:rFonts w:ascii="Arial" w:hAnsi="Arial" w:cs="Arial"/>
                <w:b/>
                <w:sz w:val="22"/>
                <w:szCs w:val="22"/>
              </w:rPr>
              <w:t>Child’s name</w:t>
            </w:r>
          </w:p>
        </w:tc>
        <w:tc>
          <w:tcPr>
            <w:tcW w:w="810" w:type="dxa"/>
            <w:tcBorders>
              <w:top w:val="single" w:sz="4" w:space="0" w:color="auto"/>
            </w:tcBorders>
            <w:shd w:val="clear" w:color="auto" w:fill="auto"/>
          </w:tcPr>
          <w:p w:rsidR="00F30090" w:rsidRPr="0053110C" w:rsidRDefault="00F30090" w:rsidP="00721678">
            <w:pPr>
              <w:spacing w:after="120"/>
              <w:rPr>
                <w:rFonts w:ascii="Arial" w:hAnsi="Arial" w:cs="Arial"/>
                <w:b/>
                <w:sz w:val="22"/>
                <w:szCs w:val="22"/>
              </w:rPr>
            </w:pPr>
            <w:r w:rsidRPr="0053110C">
              <w:rPr>
                <w:rFonts w:ascii="Arial" w:hAnsi="Arial" w:cs="Arial"/>
                <w:b/>
                <w:sz w:val="22"/>
                <w:szCs w:val="22"/>
              </w:rPr>
              <w:t>Age</w:t>
            </w:r>
          </w:p>
        </w:tc>
        <w:tc>
          <w:tcPr>
            <w:tcW w:w="3510" w:type="dxa"/>
            <w:gridSpan w:val="2"/>
            <w:tcBorders>
              <w:top w:val="single" w:sz="4" w:space="0" w:color="auto"/>
            </w:tcBorders>
            <w:shd w:val="clear" w:color="auto" w:fill="auto"/>
          </w:tcPr>
          <w:p w:rsidR="00F30090" w:rsidRPr="0053110C" w:rsidRDefault="00F30090" w:rsidP="00721678">
            <w:pPr>
              <w:spacing w:after="120"/>
              <w:rPr>
                <w:rFonts w:ascii="Arial" w:hAnsi="Arial" w:cs="Arial"/>
                <w:b/>
                <w:sz w:val="22"/>
                <w:szCs w:val="22"/>
              </w:rPr>
            </w:pPr>
            <w:r w:rsidRPr="0053110C">
              <w:rPr>
                <w:rFonts w:ascii="Arial" w:hAnsi="Arial" w:cs="Arial"/>
                <w:b/>
                <w:sz w:val="22"/>
                <w:szCs w:val="22"/>
              </w:rPr>
              <w:t>Child’s name</w:t>
            </w:r>
          </w:p>
        </w:tc>
        <w:tc>
          <w:tcPr>
            <w:tcW w:w="990" w:type="dxa"/>
            <w:tcBorders>
              <w:top w:val="single" w:sz="4" w:space="0" w:color="auto"/>
              <w:right w:val="single" w:sz="4" w:space="0" w:color="auto"/>
            </w:tcBorders>
            <w:shd w:val="clear" w:color="auto" w:fill="auto"/>
          </w:tcPr>
          <w:p w:rsidR="00F30090" w:rsidRPr="0053110C" w:rsidRDefault="00F30090" w:rsidP="00721678">
            <w:pPr>
              <w:spacing w:after="120"/>
              <w:rPr>
                <w:rFonts w:ascii="Arial" w:hAnsi="Arial" w:cs="Arial"/>
                <w:b/>
                <w:sz w:val="22"/>
                <w:szCs w:val="22"/>
              </w:rPr>
            </w:pPr>
            <w:r w:rsidRPr="0053110C">
              <w:rPr>
                <w:rFonts w:ascii="Arial" w:hAnsi="Arial" w:cs="Arial"/>
                <w:b/>
                <w:sz w:val="22"/>
                <w:szCs w:val="22"/>
              </w:rPr>
              <w:t>Age</w:t>
            </w:r>
          </w:p>
        </w:tc>
      </w:tr>
      <w:tr w:rsidR="00F30090" w:rsidRPr="0053110C" w:rsidTr="00721678">
        <w:tc>
          <w:tcPr>
            <w:tcW w:w="363" w:type="dxa"/>
            <w:tcBorders>
              <w:left w:val="single" w:sz="4" w:space="0" w:color="auto"/>
              <w:right w:val="nil"/>
            </w:tcBorders>
            <w:shd w:val="clear" w:color="auto" w:fill="auto"/>
          </w:tcPr>
          <w:p w:rsidR="00F30090" w:rsidRPr="0053110C" w:rsidRDefault="00F30090" w:rsidP="00721678">
            <w:pPr>
              <w:spacing w:after="120"/>
              <w:rPr>
                <w:rFonts w:ascii="Arial" w:hAnsi="Arial" w:cs="Arial"/>
                <w:sz w:val="22"/>
                <w:szCs w:val="22"/>
              </w:rPr>
            </w:pPr>
            <w:r w:rsidRPr="0053110C">
              <w:rPr>
                <w:rFonts w:ascii="Arial" w:hAnsi="Arial" w:cs="Arial"/>
                <w:sz w:val="22"/>
                <w:szCs w:val="22"/>
              </w:rPr>
              <w:t xml:space="preserve"> 1. </w:t>
            </w:r>
          </w:p>
        </w:tc>
        <w:tc>
          <w:tcPr>
            <w:tcW w:w="3237" w:type="dxa"/>
            <w:tcBorders>
              <w:left w:val="nil"/>
            </w:tcBorders>
            <w:shd w:val="clear" w:color="auto" w:fill="auto"/>
          </w:tcPr>
          <w:p w:rsidR="00F30090" w:rsidRPr="0053110C" w:rsidRDefault="00F30090" w:rsidP="00721678">
            <w:pPr>
              <w:spacing w:after="120"/>
              <w:rPr>
                <w:rFonts w:ascii="Arial" w:hAnsi="Arial" w:cs="Arial"/>
                <w:sz w:val="22"/>
                <w:szCs w:val="22"/>
              </w:rPr>
            </w:pPr>
          </w:p>
        </w:tc>
        <w:tc>
          <w:tcPr>
            <w:tcW w:w="810" w:type="dxa"/>
            <w:shd w:val="clear" w:color="auto" w:fill="auto"/>
          </w:tcPr>
          <w:p w:rsidR="00F30090" w:rsidRPr="0053110C" w:rsidRDefault="00F30090" w:rsidP="00721678">
            <w:pPr>
              <w:spacing w:after="120"/>
              <w:rPr>
                <w:rFonts w:ascii="Arial" w:hAnsi="Arial" w:cs="Arial"/>
                <w:sz w:val="22"/>
                <w:szCs w:val="22"/>
              </w:rPr>
            </w:pPr>
          </w:p>
        </w:tc>
        <w:tc>
          <w:tcPr>
            <w:tcW w:w="360" w:type="dxa"/>
            <w:tcBorders>
              <w:right w:val="nil"/>
            </w:tcBorders>
            <w:shd w:val="clear" w:color="auto" w:fill="auto"/>
          </w:tcPr>
          <w:p w:rsidR="00F30090" w:rsidRPr="0053110C" w:rsidRDefault="00F30090" w:rsidP="00721678">
            <w:pPr>
              <w:spacing w:after="120"/>
              <w:rPr>
                <w:rFonts w:ascii="Arial" w:hAnsi="Arial" w:cs="Arial"/>
                <w:sz w:val="22"/>
                <w:szCs w:val="22"/>
              </w:rPr>
            </w:pPr>
            <w:r w:rsidRPr="0053110C">
              <w:rPr>
                <w:rFonts w:ascii="Arial" w:hAnsi="Arial" w:cs="Arial"/>
                <w:sz w:val="22"/>
                <w:szCs w:val="22"/>
              </w:rPr>
              <w:t xml:space="preserve"> 2.</w:t>
            </w:r>
            <w:r>
              <w:rPr>
                <w:rFonts w:ascii="Arial" w:hAnsi="Arial" w:cs="Arial"/>
                <w:sz w:val="22"/>
                <w:szCs w:val="22"/>
              </w:rPr>
              <w:t xml:space="preserve"> </w:t>
            </w:r>
          </w:p>
        </w:tc>
        <w:tc>
          <w:tcPr>
            <w:tcW w:w="3150" w:type="dxa"/>
            <w:tcBorders>
              <w:left w:val="nil"/>
            </w:tcBorders>
            <w:shd w:val="clear" w:color="auto" w:fill="auto"/>
          </w:tcPr>
          <w:p w:rsidR="00F30090" w:rsidRPr="0053110C" w:rsidRDefault="00F30090" w:rsidP="00721678">
            <w:pPr>
              <w:spacing w:after="120"/>
              <w:rPr>
                <w:rFonts w:ascii="Arial" w:hAnsi="Arial" w:cs="Arial"/>
                <w:sz w:val="22"/>
                <w:szCs w:val="22"/>
              </w:rPr>
            </w:pPr>
          </w:p>
        </w:tc>
        <w:tc>
          <w:tcPr>
            <w:tcW w:w="990" w:type="dxa"/>
            <w:tcBorders>
              <w:right w:val="single" w:sz="4" w:space="0" w:color="auto"/>
            </w:tcBorders>
            <w:shd w:val="clear" w:color="auto" w:fill="auto"/>
          </w:tcPr>
          <w:p w:rsidR="00F30090" w:rsidRPr="0053110C" w:rsidRDefault="00F30090" w:rsidP="00721678">
            <w:pPr>
              <w:spacing w:after="120"/>
              <w:rPr>
                <w:rFonts w:ascii="Arial" w:hAnsi="Arial" w:cs="Arial"/>
                <w:sz w:val="22"/>
                <w:szCs w:val="22"/>
              </w:rPr>
            </w:pPr>
          </w:p>
        </w:tc>
      </w:tr>
      <w:tr w:rsidR="00F30090" w:rsidRPr="0053110C" w:rsidTr="00721678">
        <w:tc>
          <w:tcPr>
            <w:tcW w:w="363" w:type="dxa"/>
            <w:tcBorders>
              <w:left w:val="single" w:sz="4" w:space="0" w:color="auto"/>
              <w:bottom w:val="single" w:sz="4" w:space="0" w:color="auto"/>
              <w:right w:val="nil"/>
            </w:tcBorders>
            <w:shd w:val="clear" w:color="auto" w:fill="auto"/>
          </w:tcPr>
          <w:p w:rsidR="00F30090" w:rsidRPr="0053110C" w:rsidRDefault="00F30090" w:rsidP="00721678">
            <w:pPr>
              <w:spacing w:after="120"/>
              <w:rPr>
                <w:rFonts w:ascii="Arial" w:hAnsi="Arial" w:cs="Arial"/>
                <w:sz w:val="22"/>
                <w:szCs w:val="22"/>
              </w:rPr>
            </w:pPr>
            <w:r w:rsidRPr="0053110C">
              <w:rPr>
                <w:rFonts w:ascii="Arial" w:hAnsi="Arial" w:cs="Arial"/>
                <w:sz w:val="22"/>
                <w:szCs w:val="22"/>
              </w:rPr>
              <w:t xml:space="preserve"> 3.</w:t>
            </w:r>
            <w:r>
              <w:rPr>
                <w:rFonts w:ascii="Arial" w:hAnsi="Arial" w:cs="Arial"/>
                <w:sz w:val="22"/>
                <w:szCs w:val="22"/>
              </w:rPr>
              <w:t xml:space="preserve"> </w:t>
            </w:r>
          </w:p>
        </w:tc>
        <w:tc>
          <w:tcPr>
            <w:tcW w:w="3237" w:type="dxa"/>
            <w:tcBorders>
              <w:left w:val="nil"/>
              <w:bottom w:val="single" w:sz="4" w:space="0" w:color="auto"/>
            </w:tcBorders>
            <w:shd w:val="clear" w:color="auto" w:fill="auto"/>
          </w:tcPr>
          <w:p w:rsidR="00F30090" w:rsidRPr="0053110C" w:rsidRDefault="00F30090" w:rsidP="00721678">
            <w:pPr>
              <w:spacing w:after="120"/>
              <w:rPr>
                <w:rFonts w:ascii="Arial" w:hAnsi="Arial" w:cs="Arial"/>
                <w:sz w:val="22"/>
                <w:szCs w:val="22"/>
              </w:rPr>
            </w:pPr>
          </w:p>
        </w:tc>
        <w:tc>
          <w:tcPr>
            <w:tcW w:w="810" w:type="dxa"/>
            <w:tcBorders>
              <w:bottom w:val="single" w:sz="4" w:space="0" w:color="auto"/>
            </w:tcBorders>
            <w:shd w:val="clear" w:color="auto" w:fill="auto"/>
          </w:tcPr>
          <w:p w:rsidR="00F30090" w:rsidRPr="0053110C" w:rsidRDefault="00F30090" w:rsidP="00721678">
            <w:pPr>
              <w:spacing w:after="120"/>
              <w:rPr>
                <w:rFonts w:ascii="Arial" w:hAnsi="Arial" w:cs="Arial"/>
                <w:sz w:val="22"/>
                <w:szCs w:val="22"/>
              </w:rPr>
            </w:pPr>
          </w:p>
        </w:tc>
        <w:tc>
          <w:tcPr>
            <w:tcW w:w="360" w:type="dxa"/>
            <w:tcBorders>
              <w:bottom w:val="single" w:sz="4" w:space="0" w:color="auto"/>
              <w:right w:val="nil"/>
            </w:tcBorders>
            <w:shd w:val="clear" w:color="auto" w:fill="auto"/>
          </w:tcPr>
          <w:p w:rsidR="00F30090" w:rsidRPr="0053110C" w:rsidRDefault="00F30090" w:rsidP="00721678">
            <w:pPr>
              <w:spacing w:after="120"/>
              <w:rPr>
                <w:rFonts w:ascii="Arial" w:hAnsi="Arial" w:cs="Arial"/>
                <w:sz w:val="22"/>
                <w:szCs w:val="22"/>
              </w:rPr>
            </w:pPr>
            <w:r w:rsidRPr="0053110C">
              <w:rPr>
                <w:rFonts w:ascii="Arial" w:hAnsi="Arial" w:cs="Arial"/>
                <w:sz w:val="22"/>
                <w:szCs w:val="22"/>
              </w:rPr>
              <w:t xml:space="preserve"> 4.</w:t>
            </w:r>
            <w:r>
              <w:rPr>
                <w:rFonts w:ascii="Arial" w:hAnsi="Arial" w:cs="Arial"/>
                <w:sz w:val="22"/>
                <w:szCs w:val="22"/>
              </w:rPr>
              <w:t xml:space="preserve"> </w:t>
            </w:r>
          </w:p>
        </w:tc>
        <w:tc>
          <w:tcPr>
            <w:tcW w:w="3150" w:type="dxa"/>
            <w:tcBorders>
              <w:left w:val="nil"/>
              <w:bottom w:val="single" w:sz="4" w:space="0" w:color="auto"/>
            </w:tcBorders>
            <w:shd w:val="clear" w:color="auto" w:fill="auto"/>
          </w:tcPr>
          <w:p w:rsidR="00F30090" w:rsidRPr="0053110C" w:rsidRDefault="00F30090" w:rsidP="00721678">
            <w:pPr>
              <w:spacing w:after="120"/>
              <w:rPr>
                <w:rFonts w:ascii="Arial" w:hAnsi="Arial" w:cs="Arial"/>
                <w:sz w:val="22"/>
                <w:szCs w:val="22"/>
              </w:rPr>
            </w:pPr>
          </w:p>
        </w:tc>
        <w:tc>
          <w:tcPr>
            <w:tcW w:w="990" w:type="dxa"/>
            <w:tcBorders>
              <w:bottom w:val="single" w:sz="4" w:space="0" w:color="auto"/>
              <w:right w:val="single" w:sz="4" w:space="0" w:color="auto"/>
            </w:tcBorders>
            <w:shd w:val="clear" w:color="auto" w:fill="auto"/>
          </w:tcPr>
          <w:p w:rsidR="00F30090" w:rsidRPr="0053110C" w:rsidRDefault="00F30090" w:rsidP="00721678">
            <w:pPr>
              <w:spacing w:after="120"/>
              <w:rPr>
                <w:rFonts w:ascii="Arial" w:hAnsi="Arial" w:cs="Arial"/>
                <w:sz w:val="22"/>
                <w:szCs w:val="22"/>
              </w:rPr>
            </w:pPr>
          </w:p>
        </w:tc>
      </w:tr>
    </w:tbl>
    <w:p w:rsidR="00F30090" w:rsidRPr="0053110C" w:rsidRDefault="00F30090" w:rsidP="00F30090">
      <w:pPr>
        <w:spacing w:before="120" w:after="120"/>
        <w:ind w:left="720" w:hanging="720"/>
        <w:rPr>
          <w:rFonts w:ascii="Arial" w:hAnsi="Arial" w:cs="Arial"/>
          <w:sz w:val="22"/>
          <w:szCs w:val="22"/>
        </w:rPr>
      </w:pPr>
      <w:r w:rsidRPr="00A55C43">
        <w:rPr>
          <w:rFonts w:ascii="Arial" w:hAnsi="Arial" w:cs="Arial"/>
          <w:b/>
          <w:sz w:val="22"/>
          <w:szCs w:val="22"/>
        </w:rPr>
        <w:lastRenderedPageBreak/>
        <w:t>4.</w:t>
      </w:r>
      <w:r w:rsidRPr="0053110C">
        <w:rPr>
          <w:rFonts w:ascii="Arial" w:hAnsi="Arial" w:cs="Arial"/>
          <w:sz w:val="22"/>
          <w:szCs w:val="22"/>
        </w:rPr>
        <w:tab/>
        <w:t xml:space="preserve">List </w:t>
      </w:r>
      <w:r>
        <w:rPr>
          <w:rFonts w:ascii="Arial" w:hAnsi="Arial" w:cs="Arial"/>
          <w:sz w:val="22"/>
          <w:szCs w:val="22"/>
        </w:rPr>
        <w:t>the</w:t>
      </w:r>
      <w:r w:rsidRPr="0053110C">
        <w:rPr>
          <w:rFonts w:ascii="Arial" w:hAnsi="Arial" w:cs="Arial"/>
          <w:sz w:val="22"/>
          <w:szCs w:val="22"/>
        </w:rPr>
        <w:t xml:space="preserve"> proposed </w:t>
      </w:r>
      <w:r>
        <w:rPr>
          <w:rFonts w:ascii="Arial" w:hAnsi="Arial" w:cs="Arial"/>
          <w:sz w:val="22"/>
          <w:szCs w:val="22"/>
        </w:rPr>
        <w:t>g</w:t>
      </w:r>
      <w:r w:rsidRPr="0053110C">
        <w:rPr>
          <w:rFonts w:ascii="Arial" w:hAnsi="Arial" w:cs="Arial"/>
          <w:sz w:val="22"/>
          <w:szCs w:val="22"/>
        </w:rPr>
        <w:t xml:space="preserve">uardian/s and anyone 16 or older living </w:t>
      </w:r>
      <w:r>
        <w:rPr>
          <w:rFonts w:ascii="Arial" w:hAnsi="Arial" w:cs="Arial"/>
          <w:sz w:val="22"/>
          <w:szCs w:val="22"/>
        </w:rPr>
        <w:t>in the</w:t>
      </w:r>
      <w:r w:rsidRPr="0053110C">
        <w:rPr>
          <w:rFonts w:ascii="Arial" w:hAnsi="Arial" w:cs="Arial"/>
          <w:sz w:val="22"/>
          <w:szCs w:val="22"/>
        </w:rPr>
        <w:t xml:space="preserve"> home:</w:t>
      </w:r>
    </w:p>
    <w:p w:rsidR="00F30090" w:rsidRPr="0053110C" w:rsidRDefault="00F30090" w:rsidP="00F30090">
      <w:pPr>
        <w:spacing w:after="120"/>
        <w:rPr>
          <w:rFonts w:ascii="Arial" w:hAnsi="Arial" w:cs="Arial"/>
          <w:sz w:val="22"/>
          <w:szCs w:val="22"/>
        </w:rPr>
        <w:sectPr w:rsidR="00F30090" w:rsidRPr="0053110C" w:rsidSect="0053110C">
          <w:footerReference w:type="default" r:id="rId7"/>
          <w:pgSz w:w="12240" w:h="15840" w:code="1"/>
          <w:pgMar w:top="1440" w:right="1440" w:bottom="1440" w:left="1440" w:header="720" w:footer="720" w:gutter="0"/>
          <w:pgNumType w:start="1"/>
          <w:cols w:space="720"/>
        </w:sectPr>
      </w:pPr>
    </w:p>
    <w:p w:rsidR="00F30090" w:rsidRPr="0053110C" w:rsidRDefault="00F30090" w:rsidP="00F30090">
      <w:pPr>
        <w:spacing w:after="120"/>
        <w:rPr>
          <w:rFonts w:ascii="Arial" w:hAnsi="Arial" w:cs="Arial"/>
          <w:b/>
          <w:sz w:val="22"/>
          <w:szCs w:val="22"/>
        </w:rPr>
      </w:pPr>
      <w:r>
        <w:rPr>
          <w:rFonts w:ascii="Arial" w:hAnsi="Arial" w:cs="Arial"/>
          <w:b/>
          <w:sz w:val="22"/>
          <w:szCs w:val="22"/>
        </w:rPr>
        <w:t>Proposed guardian</w:t>
      </w:r>
    </w:p>
    <w:p w:rsidR="00F30090" w:rsidRPr="0053110C" w:rsidRDefault="00F30090" w:rsidP="00F30090">
      <w:pPr>
        <w:tabs>
          <w:tab w:val="left" w:pos="4140"/>
        </w:tabs>
        <w:spacing w:after="120"/>
        <w:rPr>
          <w:rFonts w:ascii="Arial" w:hAnsi="Arial" w:cs="Arial"/>
          <w:sz w:val="22"/>
          <w:szCs w:val="22"/>
        </w:rPr>
      </w:pPr>
      <w:r w:rsidRPr="0053110C">
        <w:rPr>
          <w:rFonts w:ascii="Arial" w:hAnsi="Arial" w:cs="Arial"/>
          <w:sz w:val="22"/>
          <w:szCs w:val="22"/>
        </w:rPr>
        <w:t xml:space="preserve">Full Name: </w:t>
      </w:r>
      <w:r w:rsidRPr="0053110C">
        <w:rPr>
          <w:rFonts w:ascii="Arial" w:hAnsi="Arial" w:cs="Arial"/>
          <w:sz w:val="22"/>
          <w:szCs w:val="22"/>
          <w:u w:val="single"/>
        </w:rPr>
        <w:tab/>
      </w:r>
    </w:p>
    <w:p w:rsidR="00F30090" w:rsidRPr="0053110C" w:rsidRDefault="00F30090" w:rsidP="00F30090">
      <w:pPr>
        <w:tabs>
          <w:tab w:val="left" w:pos="4140"/>
        </w:tabs>
        <w:spacing w:after="120"/>
        <w:rPr>
          <w:rFonts w:ascii="Arial" w:hAnsi="Arial" w:cs="Arial"/>
          <w:sz w:val="22"/>
          <w:szCs w:val="22"/>
        </w:rPr>
      </w:pPr>
      <w:r w:rsidRPr="0053110C">
        <w:rPr>
          <w:rFonts w:ascii="Arial" w:hAnsi="Arial" w:cs="Arial"/>
          <w:sz w:val="22"/>
          <w:szCs w:val="22"/>
        </w:rPr>
        <w:t xml:space="preserve">Also Known As: </w:t>
      </w:r>
      <w:r w:rsidRPr="0053110C">
        <w:rPr>
          <w:rFonts w:ascii="Arial" w:hAnsi="Arial" w:cs="Arial"/>
          <w:sz w:val="22"/>
          <w:szCs w:val="22"/>
          <w:u w:val="single"/>
        </w:rPr>
        <w:tab/>
      </w:r>
    </w:p>
    <w:p w:rsidR="00F30090" w:rsidRPr="0053110C" w:rsidRDefault="00F30090" w:rsidP="00F30090">
      <w:pPr>
        <w:tabs>
          <w:tab w:val="left" w:pos="4140"/>
        </w:tabs>
        <w:spacing w:after="120"/>
        <w:rPr>
          <w:rFonts w:ascii="Arial" w:hAnsi="Arial" w:cs="Arial"/>
          <w:sz w:val="22"/>
          <w:szCs w:val="22"/>
          <w:u w:val="single"/>
        </w:rPr>
      </w:pPr>
      <w:r w:rsidRPr="0053110C">
        <w:rPr>
          <w:rFonts w:ascii="Arial" w:hAnsi="Arial" w:cs="Arial"/>
          <w:sz w:val="22"/>
          <w:szCs w:val="22"/>
        </w:rPr>
        <w:t xml:space="preserve">Birthdate: </w:t>
      </w:r>
      <w:r w:rsidRPr="0053110C">
        <w:rPr>
          <w:rFonts w:ascii="Arial" w:hAnsi="Arial" w:cs="Arial"/>
          <w:sz w:val="22"/>
          <w:szCs w:val="22"/>
          <w:u w:val="single"/>
        </w:rPr>
        <w:tab/>
      </w:r>
    </w:p>
    <w:p w:rsidR="00F30090" w:rsidRPr="0053110C" w:rsidRDefault="00F30090" w:rsidP="00F30090">
      <w:pPr>
        <w:tabs>
          <w:tab w:val="left" w:pos="3960"/>
        </w:tabs>
        <w:spacing w:after="120"/>
        <w:rPr>
          <w:rFonts w:ascii="Arial" w:hAnsi="Arial" w:cs="Arial"/>
          <w:b/>
          <w:sz w:val="22"/>
          <w:szCs w:val="22"/>
        </w:rPr>
      </w:pPr>
      <w:r w:rsidRPr="0053110C">
        <w:rPr>
          <w:rFonts w:ascii="Arial" w:hAnsi="Arial" w:cs="Arial"/>
          <w:b/>
          <w:sz w:val="22"/>
          <w:szCs w:val="22"/>
        </w:rPr>
        <w:t>Other Individual in the Home</w:t>
      </w:r>
    </w:p>
    <w:p w:rsidR="00F30090" w:rsidRPr="0053110C" w:rsidRDefault="00F30090" w:rsidP="00F30090">
      <w:pPr>
        <w:tabs>
          <w:tab w:val="left" w:pos="4140"/>
        </w:tabs>
        <w:spacing w:after="120"/>
        <w:rPr>
          <w:rFonts w:ascii="Arial" w:hAnsi="Arial" w:cs="Arial"/>
          <w:sz w:val="22"/>
          <w:szCs w:val="22"/>
        </w:rPr>
      </w:pPr>
      <w:r w:rsidRPr="0053110C">
        <w:rPr>
          <w:rFonts w:ascii="Arial" w:hAnsi="Arial" w:cs="Arial"/>
          <w:sz w:val="22"/>
          <w:szCs w:val="22"/>
        </w:rPr>
        <w:t xml:space="preserve">Full Name: </w:t>
      </w:r>
      <w:r w:rsidRPr="0053110C">
        <w:rPr>
          <w:rFonts w:ascii="Arial" w:hAnsi="Arial" w:cs="Arial"/>
          <w:sz w:val="22"/>
          <w:szCs w:val="22"/>
          <w:u w:val="single"/>
        </w:rPr>
        <w:tab/>
      </w:r>
    </w:p>
    <w:p w:rsidR="00F30090" w:rsidRPr="0053110C" w:rsidRDefault="00F30090" w:rsidP="00F30090">
      <w:pPr>
        <w:tabs>
          <w:tab w:val="left" w:pos="4140"/>
        </w:tabs>
        <w:spacing w:after="120"/>
        <w:rPr>
          <w:rFonts w:ascii="Arial" w:hAnsi="Arial" w:cs="Arial"/>
          <w:sz w:val="22"/>
          <w:szCs w:val="22"/>
        </w:rPr>
      </w:pPr>
      <w:r w:rsidRPr="0053110C">
        <w:rPr>
          <w:rFonts w:ascii="Arial" w:hAnsi="Arial" w:cs="Arial"/>
          <w:sz w:val="22"/>
          <w:szCs w:val="22"/>
        </w:rPr>
        <w:t xml:space="preserve">Also Known As: </w:t>
      </w:r>
      <w:r w:rsidRPr="0053110C">
        <w:rPr>
          <w:rFonts w:ascii="Arial" w:hAnsi="Arial" w:cs="Arial"/>
          <w:sz w:val="22"/>
          <w:szCs w:val="22"/>
          <w:u w:val="single"/>
        </w:rPr>
        <w:tab/>
      </w:r>
    </w:p>
    <w:p w:rsidR="00F30090" w:rsidRPr="0053110C" w:rsidRDefault="00F30090" w:rsidP="00F30090">
      <w:pPr>
        <w:tabs>
          <w:tab w:val="left" w:pos="4140"/>
        </w:tabs>
        <w:spacing w:after="120"/>
        <w:rPr>
          <w:rFonts w:ascii="Arial" w:hAnsi="Arial" w:cs="Arial"/>
          <w:sz w:val="22"/>
          <w:szCs w:val="22"/>
          <w:u w:val="single"/>
        </w:rPr>
      </w:pPr>
      <w:r w:rsidRPr="0053110C">
        <w:rPr>
          <w:rFonts w:ascii="Arial" w:hAnsi="Arial" w:cs="Arial"/>
          <w:sz w:val="22"/>
          <w:szCs w:val="22"/>
        </w:rPr>
        <w:t xml:space="preserve">Birthdate: </w:t>
      </w:r>
      <w:r w:rsidRPr="0053110C">
        <w:rPr>
          <w:rFonts w:ascii="Arial" w:hAnsi="Arial" w:cs="Arial"/>
          <w:sz w:val="22"/>
          <w:szCs w:val="22"/>
          <w:u w:val="single"/>
        </w:rPr>
        <w:tab/>
      </w:r>
    </w:p>
    <w:p w:rsidR="00F30090" w:rsidRPr="0053110C" w:rsidRDefault="00F30090" w:rsidP="00F30090">
      <w:pPr>
        <w:tabs>
          <w:tab w:val="left" w:pos="3960"/>
        </w:tabs>
        <w:spacing w:after="120"/>
        <w:rPr>
          <w:rFonts w:ascii="Arial" w:hAnsi="Arial" w:cs="Arial"/>
          <w:b/>
          <w:sz w:val="22"/>
          <w:szCs w:val="22"/>
        </w:rPr>
      </w:pPr>
      <w:r w:rsidRPr="0053110C">
        <w:rPr>
          <w:rFonts w:ascii="Arial" w:hAnsi="Arial" w:cs="Arial"/>
          <w:b/>
          <w:sz w:val="22"/>
          <w:szCs w:val="22"/>
        </w:rPr>
        <w:t>Other Individual in the Home</w:t>
      </w:r>
    </w:p>
    <w:p w:rsidR="00F30090" w:rsidRPr="0053110C" w:rsidRDefault="00F30090" w:rsidP="00F30090">
      <w:pPr>
        <w:tabs>
          <w:tab w:val="left" w:pos="4140"/>
        </w:tabs>
        <w:spacing w:after="120"/>
        <w:rPr>
          <w:rFonts w:ascii="Arial" w:hAnsi="Arial" w:cs="Arial"/>
          <w:sz w:val="22"/>
          <w:szCs w:val="22"/>
        </w:rPr>
      </w:pPr>
      <w:r w:rsidRPr="0053110C">
        <w:rPr>
          <w:rFonts w:ascii="Arial" w:hAnsi="Arial" w:cs="Arial"/>
          <w:sz w:val="22"/>
          <w:szCs w:val="22"/>
        </w:rPr>
        <w:t xml:space="preserve">Full Name: </w:t>
      </w:r>
      <w:r w:rsidRPr="0053110C">
        <w:rPr>
          <w:rFonts w:ascii="Arial" w:hAnsi="Arial" w:cs="Arial"/>
          <w:sz w:val="22"/>
          <w:szCs w:val="22"/>
          <w:u w:val="single"/>
        </w:rPr>
        <w:tab/>
      </w:r>
    </w:p>
    <w:p w:rsidR="00F30090" w:rsidRPr="0053110C" w:rsidRDefault="00F30090" w:rsidP="00F30090">
      <w:pPr>
        <w:tabs>
          <w:tab w:val="left" w:pos="4140"/>
        </w:tabs>
        <w:spacing w:after="120"/>
        <w:rPr>
          <w:rFonts w:ascii="Arial" w:hAnsi="Arial" w:cs="Arial"/>
          <w:sz w:val="22"/>
          <w:szCs w:val="22"/>
        </w:rPr>
      </w:pPr>
      <w:r w:rsidRPr="0053110C">
        <w:rPr>
          <w:rFonts w:ascii="Arial" w:hAnsi="Arial" w:cs="Arial"/>
          <w:sz w:val="22"/>
          <w:szCs w:val="22"/>
        </w:rPr>
        <w:t xml:space="preserve">Also Known As: </w:t>
      </w:r>
      <w:r w:rsidRPr="0053110C">
        <w:rPr>
          <w:rFonts w:ascii="Arial" w:hAnsi="Arial" w:cs="Arial"/>
          <w:sz w:val="22"/>
          <w:szCs w:val="22"/>
          <w:u w:val="single"/>
        </w:rPr>
        <w:tab/>
      </w:r>
    </w:p>
    <w:p w:rsidR="00F30090" w:rsidRPr="0053110C" w:rsidRDefault="00F30090" w:rsidP="00F30090">
      <w:pPr>
        <w:tabs>
          <w:tab w:val="left" w:pos="4140"/>
        </w:tabs>
        <w:spacing w:after="120"/>
        <w:rPr>
          <w:rFonts w:ascii="Arial" w:hAnsi="Arial" w:cs="Arial"/>
          <w:sz w:val="22"/>
          <w:szCs w:val="22"/>
          <w:u w:val="single"/>
        </w:rPr>
      </w:pPr>
      <w:r w:rsidRPr="0053110C">
        <w:rPr>
          <w:rFonts w:ascii="Arial" w:hAnsi="Arial" w:cs="Arial"/>
          <w:sz w:val="22"/>
          <w:szCs w:val="22"/>
        </w:rPr>
        <w:t xml:space="preserve">Birthdate: </w:t>
      </w:r>
      <w:r w:rsidRPr="0053110C">
        <w:rPr>
          <w:rFonts w:ascii="Arial" w:hAnsi="Arial" w:cs="Arial"/>
          <w:sz w:val="22"/>
          <w:szCs w:val="22"/>
          <w:u w:val="single"/>
        </w:rPr>
        <w:tab/>
      </w:r>
    </w:p>
    <w:p w:rsidR="00F30090" w:rsidRPr="0053110C" w:rsidRDefault="00F30090" w:rsidP="00F30090">
      <w:pPr>
        <w:spacing w:after="120"/>
        <w:rPr>
          <w:rFonts w:ascii="Arial" w:hAnsi="Arial" w:cs="Arial"/>
          <w:b/>
          <w:sz w:val="22"/>
          <w:szCs w:val="22"/>
        </w:rPr>
      </w:pPr>
      <w:r w:rsidRPr="0053110C">
        <w:rPr>
          <w:rFonts w:ascii="Arial" w:hAnsi="Arial" w:cs="Arial"/>
          <w:sz w:val="22"/>
          <w:szCs w:val="22"/>
          <w:u w:val="single"/>
        </w:rPr>
        <w:br w:type="column"/>
      </w:r>
      <w:r w:rsidRPr="0053110C">
        <w:rPr>
          <w:rFonts w:ascii="Arial" w:hAnsi="Arial" w:cs="Arial"/>
          <w:b/>
          <w:sz w:val="22"/>
          <w:szCs w:val="22"/>
        </w:rPr>
        <w:t xml:space="preserve">Other </w:t>
      </w:r>
      <w:r>
        <w:rPr>
          <w:rFonts w:ascii="Arial" w:hAnsi="Arial" w:cs="Arial"/>
          <w:b/>
          <w:sz w:val="22"/>
          <w:szCs w:val="22"/>
        </w:rPr>
        <w:t>proposed guardian</w:t>
      </w:r>
    </w:p>
    <w:p w:rsidR="00F30090" w:rsidRPr="0053110C" w:rsidRDefault="00F30090" w:rsidP="00F30090">
      <w:pPr>
        <w:tabs>
          <w:tab w:val="left" w:pos="4230"/>
        </w:tabs>
        <w:spacing w:after="120"/>
        <w:rPr>
          <w:rFonts w:ascii="Arial" w:hAnsi="Arial" w:cs="Arial"/>
          <w:sz w:val="22"/>
          <w:szCs w:val="22"/>
        </w:rPr>
      </w:pPr>
      <w:r w:rsidRPr="0053110C">
        <w:rPr>
          <w:rFonts w:ascii="Arial" w:hAnsi="Arial" w:cs="Arial"/>
          <w:sz w:val="22"/>
          <w:szCs w:val="22"/>
        </w:rPr>
        <w:t xml:space="preserve">Full Name: </w:t>
      </w:r>
      <w:r w:rsidRPr="0053110C">
        <w:rPr>
          <w:rFonts w:ascii="Arial" w:hAnsi="Arial" w:cs="Arial"/>
          <w:sz w:val="22"/>
          <w:szCs w:val="22"/>
          <w:u w:val="single"/>
        </w:rPr>
        <w:tab/>
      </w:r>
    </w:p>
    <w:p w:rsidR="00F30090" w:rsidRPr="0053110C" w:rsidRDefault="00F30090" w:rsidP="00F30090">
      <w:pPr>
        <w:tabs>
          <w:tab w:val="left" w:pos="4230"/>
        </w:tabs>
        <w:spacing w:after="120"/>
        <w:rPr>
          <w:rFonts w:ascii="Arial" w:hAnsi="Arial" w:cs="Arial"/>
          <w:sz w:val="22"/>
          <w:szCs w:val="22"/>
        </w:rPr>
      </w:pPr>
      <w:r w:rsidRPr="0053110C">
        <w:rPr>
          <w:rFonts w:ascii="Arial" w:hAnsi="Arial" w:cs="Arial"/>
          <w:sz w:val="22"/>
          <w:szCs w:val="22"/>
        </w:rPr>
        <w:t xml:space="preserve">Also Known As: </w:t>
      </w:r>
      <w:r w:rsidRPr="0053110C">
        <w:rPr>
          <w:rFonts w:ascii="Arial" w:hAnsi="Arial" w:cs="Arial"/>
          <w:sz w:val="22"/>
          <w:szCs w:val="22"/>
          <w:u w:val="single"/>
        </w:rPr>
        <w:tab/>
      </w:r>
    </w:p>
    <w:p w:rsidR="00F30090" w:rsidRPr="0053110C" w:rsidRDefault="00F30090" w:rsidP="00F30090">
      <w:pPr>
        <w:tabs>
          <w:tab w:val="left" w:pos="4230"/>
        </w:tabs>
        <w:spacing w:after="120"/>
        <w:rPr>
          <w:rFonts w:ascii="Arial" w:hAnsi="Arial" w:cs="Arial"/>
          <w:sz w:val="22"/>
          <w:szCs w:val="22"/>
          <w:u w:val="single"/>
        </w:rPr>
      </w:pPr>
      <w:r w:rsidRPr="0053110C">
        <w:rPr>
          <w:rFonts w:ascii="Arial" w:hAnsi="Arial" w:cs="Arial"/>
          <w:sz w:val="22"/>
          <w:szCs w:val="22"/>
        </w:rPr>
        <w:t xml:space="preserve">Birthdate: </w:t>
      </w:r>
      <w:r w:rsidRPr="0053110C">
        <w:rPr>
          <w:rFonts w:ascii="Arial" w:hAnsi="Arial" w:cs="Arial"/>
          <w:sz w:val="22"/>
          <w:szCs w:val="22"/>
          <w:u w:val="single"/>
        </w:rPr>
        <w:tab/>
      </w:r>
    </w:p>
    <w:p w:rsidR="00F30090" w:rsidRPr="0053110C" w:rsidRDefault="00F30090" w:rsidP="00F30090">
      <w:pPr>
        <w:tabs>
          <w:tab w:val="left" w:pos="4230"/>
        </w:tabs>
        <w:spacing w:after="120"/>
        <w:rPr>
          <w:rFonts w:ascii="Arial" w:hAnsi="Arial" w:cs="Arial"/>
          <w:b/>
          <w:sz w:val="22"/>
          <w:szCs w:val="22"/>
        </w:rPr>
      </w:pPr>
      <w:r w:rsidRPr="0053110C">
        <w:rPr>
          <w:rFonts w:ascii="Arial" w:hAnsi="Arial" w:cs="Arial"/>
          <w:b/>
          <w:sz w:val="22"/>
          <w:szCs w:val="22"/>
        </w:rPr>
        <w:t>Other Individual in the Home</w:t>
      </w:r>
    </w:p>
    <w:p w:rsidR="00F30090" w:rsidRPr="0053110C" w:rsidRDefault="00F30090" w:rsidP="00F30090">
      <w:pPr>
        <w:tabs>
          <w:tab w:val="left" w:pos="4230"/>
        </w:tabs>
        <w:spacing w:after="120"/>
        <w:rPr>
          <w:rFonts w:ascii="Arial" w:hAnsi="Arial" w:cs="Arial"/>
          <w:sz w:val="22"/>
          <w:szCs w:val="22"/>
        </w:rPr>
      </w:pPr>
      <w:r w:rsidRPr="0053110C">
        <w:rPr>
          <w:rFonts w:ascii="Arial" w:hAnsi="Arial" w:cs="Arial"/>
          <w:sz w:val="22"/>
          <w:szCs w:val="22"/>
        </w:rPr>
        <w:t xml:space="preserve">Full Name: </w:t>
      </w:r>
      <w:r w:rsidRPr="0053110C">
        <w:rPr>
          <w:rFonts w:ascii="Arial" w:hAnsi="Arial" w:cs="Arial"/>
          <w:sz w:val="22"/>
          <w:szCs w:val="22"/>
          <w:u w:val="single"/>
        </w:rPr>
        <w:tab/>
      </w:r>
    </w:p>
    <w:p w:rsidR="00F30090" w:rsidRPr="0053110C" w:rsidRDefault="00F30090" w:rsidP="00F30090">
      <w:pPr>
        <w:tabs>
          <w:tab w:val="left" w:pos="4230"/>
        </w:tabs>
        <w:spacing w:after="120"/>
        <w:rPr>
          <w:rFonts w:ascii="Arial" w:hAnsi="Arial" w:cs="Arial"/>
          <w:sz w:val="22"/>
          <w:szCs w:val="22"/>
        </w:rPr>
      </w:pPr>
      <w:r w:rsidRPr="0053110C">
        <w:rPr>
          <w:rFonts w:ascii="Arial" w:hAnsi="Arial" w:cs="Arial"/>
          <w:sz w:val="22"/>
          <w:szCs w:val="22"/>
        </w:rPr>
        <w:t xml:space="preserve">Also Known As: </w:t>
      </w:r>
      <w:r w:rsidRPr="0053110C">
        <w:rPr>
          <w:rFonts w:ascii="Arial" w:hAnsi="Arial" w:cs="Arial"/>
          <w:sz w:val="22"/>
          <w:szCs w:val="22"/>
          <w:u w:val="single"/>
        </w:rPr>
        <w:tab/>
      </w:r>
    </w:p>
    <w:p w:rsidR="00F30090" w:rsidRPr="0053110C" w:rsidRDefault="00F30090" w:rsidP="00F30090">
      <w:pPr>
        <w:tabs>
          <w:tab w:val="left" w:pos="4230"/>
        </w:tabs>
        <w:spacing w:after="120"/>
        <w:rPr>
          <w:rFonts w:ascii="Arial" w:hAnsi="Arial" w:cs="Arial"/>
          <w:sz w:val="22"/>
          <w:szCs w:val="22"/>
          <w:u w:val="single"/>
        </w:rPr>
      </w:pPr>
      <w:r w:rsidRPr="0053110C">
        <w:rPr>
          <w:rFonts w:ascii="Arial" w:hAnsi="Arial" w:cs="Arial"/>
          <w:sz w:val="22"/>
          <w:szCs w:val="22"/>
        </w:rPr>
        <w:t xml:space="preserve">Birthdate: </w:t>
      </w:r>
      <w:r w:rsidRPr="0053110C">
        <w:rPr>
          <w:rFonts w:ascii="Arial" w:hAnsi="Arial" w:cs="Arial"/>
          <w:sz w:val="22"/>
          <w:szCs w:val="22"/>
          <w:u w:val="single"/>
        </w:rPr>
        <w:tab/>
      </w:r>
    </w:p>
    <w:p w:rsidR="00F30090" w:rsidRPr="0053110C" w:rsidRDefault="00F30090" w:rsidP="00F30090">
      <w:pPr>
        <w:tabs>
          <w:tab w:val="left" w:pos="4050"/>
        </w:tabs>
        <w:spacing w:after="120"/>
        <w:rPr>
          <w:rFonts w:ascii="Arial" w:hAnsi="Arial" w:cs="Arial"/>
          <w:b/>
          <w:sz w:val="22"/>
          <w:szCs w:val="22"/>
        </w:rPr>
      </w:pPr>
      <w:r w:rsidRPr="0053110C">
        <w:rPr>
          <w:rFonts w:ascii="Arial" w:hAnsi="Arial" w:cs="Arial"/>
          <w:b/>
          <w:sz w:val="22"/>
          <w:szCs w:val="22"/>
        </w:rPr>
        <w:t>Other Individual in the Home</w:t>
      </w:r>
    </w:p>
    <w:p w:rsidR="00F30090" w:rsidRPr="0053110C" w:rsidRDefault="00F30090" w:rsidP="00F30090">
      <w:pPr>
        <w:tabs>
          <w:tab w:val="left" w:pos="4230"/>
        </w:tabs>
        <w:spacing w:after="120"/>
        <w:rPr>
          <w:rFonts w:ascii="Arial" w:hAnsi="Arial" w:cs="Arial"/>
          <w:sz w:val="22"/>
          <w:szCs w:val="22"/>
        </w:rPr>
      </w:pPr>
      <w:r w:rsidRPr="0053110C">
        <w:rPr>
          <w:rFonts w:ascii="Arial" w:hAnsi="Arial" w:cs="Arial"/>
          <w:sz w:val="22"/>
          <w:szCs w:val="22"/>
        </w:rPr>
        <w:t xml:space="preserve">Full Name: </w:t>
      </w:r>
      <w:r w:rsidRPr="0053110C">
        <w:rPr>
          <w:rFonts w:ascii="Arial" w:hAnsi="Arial" w:cs="Arial"/>
          <w:sz w:val="22"/>
          <w:szCs w:val="22"/>
          <w:u w:val="single"/>
        </w:rPr>
        <w:tab/>
      </w:r>
    </w:p>
    <w:p w:rsidR="00F30090" w:rsidRPr="0053110C" w:rsidRDefault="00F30090" w:rsidP="00F30090">
      <w:pPr>
        <w:tabs>
          <w:tab w:val="left" w:pos="4230"/>
        </w:tabs>
        <w:spacing w:after="120"/>
        <w:rPr>
          <w:rFonts w:ascii="Arial" w:hAnsi="Arial" w:cs="Arial"/>
          <w:sz w:val="22"/>
          <w:szCs w:val="22"/>
        </w:rPr>
      </w:pPr>
      <w:r w:rsidRPr="0053110C">
        <w:rPr>
          <w:rFonts w:ascii="Arial" w:hAnsi="Arial" w:cs="Arial"/>
          <w:sz w:val="22"/>
          <w:szCs w:val="22"/>
        </w:rPr>
        <w:t xml:space="preserve">Also Known As: </w:t>
      </w:r>
      <w:r w:rsidRPr="0053110C">
        <w:rPr>
          <w:rFonts w:ascii="Arial" w:hAnsi="Arial" w:cs="Arial"/>
          <w:sz w:val="22"/>
          <w:szCs w:val="22"/>
          <w:u w:val="single"/>
        </w:rPr>
        <w:tab/>
      </w:r>
    </w:p>
    <w:p w:rsidR="00F30090" w:rsidRPr="0053110C" w:rsidRDefault="00F30090" w:rsidP="00F30090">
      <w:pPr>
        <w:tabs>
          <w:tab w:val="left" w:pos="4230"/>
        </w:tabs>
        <w:spacing w:after="120"/>
        <w:rPr>
          <w:rFonts w:ascii="Arial" w:hAnsi="Arial" w:cs="Arial"/>
          <w:sz w:val="22"/>
          <w:szCs w:val="22"/>
          <w:u w:val="single"/>
        </w:rPr>
      </w:pPr>
      <w:r w:rsidRPr="0053110C">
        <w:rPr>
          <w:rFonts w:ascii="Arial" w:hAnsi="Arial" w:cs="Arial"/>
          <w:sz w:val="22"/>
          <w:szCs w:val="22"/>
        </w:rPr>
        <w:t xml:space="preserve">Birthdate: </w:t>
      </w:r>
      <w:r w:rsidRPr="0053110C">
        <w:rPr>
          <w:rFonts w:ascii="Arial" w:hAnsi="Arial" w:cs="Arial"/>
          <w:sz w:val="22"/>
          <w:szCs w:val="22"/>
          <w:u w:val="single"/>
        </w:rPr>
        <w:tab/>
      </w:r>
    </w:p>
    <w:p w:rsidR="00F30090" w:rsidRPr="0053110C" w:rsidRDefault="00F30090" w:rsidP="00F30090">
      <w:pPr>
        <w:spacing w:after="120"/>
        <w:rPr>
          <w:rFonts w:ascii="Arial" w:hAnsi="Arial" w:cs="Arial"/>
          <w:sz w:val="22"/>
          <w:szCs w:val="22"/>
          <w:u w:val="single"/>
        </w:rPr>
      </w:pPr>
    </w:p>
    <w:p w:rsidR="00F30090" w:rsidRPr="0053110C" w:rsidRDefault="00F30090" w:rsidP="00F30090">
      <w:pPr>
        <w:spacing w:after="120"/>
        <w:rPr>
          <w:rFonts w:ascii="Arial" w:hAnsi="Arial" w:cs="Arial"/>
          <w:sz w:val="22"/>
          <w:szCs w:val="22"/>
        </w:rPr>
        <w:sectPr w:rsidR="00F30090" w:rsidRPr="0053110C" w:rsidSect="005520E8">
          <w:type w:val="continuous"/>
          <w:pgSz w:w="12240" w:h="15840" w:code="1"/>
          <w:pgMar w:top="1440" w:right="1440" w:bottom="1440" w:left="1440" w:header="720" w:footer="720" w:gutter="0"/>
          <w:cols w:num="2" w:space="720"/>
        </w:sectPr>
      </w:pPr>
    </w:p>
    <w:p w:rsidR="00F30090" w:rsidRPr="0053110C" w:rsidRDefault="00F30090" w:rsidP="00F30090">
      <w:pPr>
        <w:spacing w:after="120" w:line="280" w:lineRule="exact"/>
        <w:ind w:left="533" w:hanging="720"/>
        <w:rPr>
          <w:rFonts w:ascii="Arial" w:hAnsi="Arial" w:cs="Arial"/>
          <w:sz w:val="22"/>
          <w:szCs w:val="22"/>
        </w:rPr>
      </w:pPr>
      <w:r w:rsidRPr="00A55C43">
        <w:rPr>
          <w:rFonts w:ascii="Arial" w:hAnsi="Arial" w:cs="Arial"/>
          <w:b/>
          <w:sz w:val="22"/>
          <w:szCs w:val="22"/>
        </w:rPr>
        <w:t>5.</w:t>
      </w:r>
      <w:r w:rsidRPr="0053110C">
        <w:rPr>
          <w:rFonts w:ascii="Arial" w:hAnsi="Arial" w:cs="Arial"/>
          <w:b/>
          <w:sz w:val="22"/>
          <w:szCs w:val="22"/>
        </w:rPr>
        <w:tab/>
        <w:t>Clerk’s Action:</w:t>
      </w:r>
      <w:r w:rsidRPr="0053110C">
        <w:rPr>
          <w:rFonts w:ascii="Arial" w:hAnsi="Arial" w:cs="Arial"/>
          <w:sz w:val="22"/>
          <w:szCs w:val="22"/>
        </w:rPr>
        <w:t xml:space="preserve"> The clerk shall forward a copy of this order to DCYF. Information received from DCYF in response to this order must be filed under seal. Only the parties in this case, their lawyers, the Guardian ad Litem (if any), and the person whose information was released may have access to this information.  </w:t>
      </w:r>
    </w:p>
    <w:p w:rsidR="00F30090" w:rsidRPr="0053110C" w:rsidRDefault="00F30090" w:rsidP="00F30090">
      <w:pPr>
        <w:tabs>
          <w:tab w:val="left" w:pos="8910"/>
        </w:tabs>
        <w:spacing w:after="120"/>
        <w:ind w:left="533"/>
        <w:rPr>
          <w:rFonts w:ascii="Arial" w:hAnsi="Arial" w:cs="Arial"/>
          <w:sz w:val="22"/>
          <w:szCs w:val="22"/>
          <w:u w:val="single"/>
        </w:rPr>
      </w:pPr>
      <w:r w:rsidRPr="0053110C">
        <w:rPr>
          <w:rFonts w:ascii="Arial" w:hAnsi="Arial" w:cs="Arial"/>
          <w:sz w:val="22"/>
          <w:szCs w:val="22"/>
        </w:rPr>
        <w:t xml:space="preserve">Other:  </w:t>
      </w:r>
      <w:r w:rsidRPr="0053110C">
        <w:rPr>
          <w:rFonts w:ascii="Arial" w:hAnsi="Arial" w:cs="Arial"/>
          <w:sz w:val="22"/>
          <w:szCs w:val="22"/>
          <w:u w:val="single"/>
        </w:rPr>
        <w:tab/>
      </w:r>
    </w:p>
    <w:p w:rsidR="00F30090" w:rsidRPr="0053110C" w:rsidRDefault="00F30090" w:rsidP="00F30090">
      <w:pPr>
        <w:tabs>
          <w:tab w:val="left" w:pos="8910"/>
        </w:tabs>
        <w:spacing w:after="120"/>
        <w:ind w:left="533"/>
        <w:rPr>
          <w:rFonts w:ascii="Arial" w:hAnsi="Arial" w:cs="Arial"/>
          <w:sz w:val="22"/>
          <w:szCs w:val="22"/>
          <w:u w:val="single"/>
        </w:rPr>
      </w:pPr>
      <w:r w:rsidRPr="0053110C">
        <w:rPr>
          <w:rFonts w:ascii="Arial" w:hAnsi="Arial" w:cs="Arial"/>
          <w:sz w:val="22"/>
          <w:szCs w:val="22"/>
          <w:u w:val="single"/>
        </w:rPr>
        <w:tab/>
      </w:r>
    </w:p>
    <w:p w:rsidR="00F30090" w:rsidRPr="0053110C" w:rsidRDefault="00F30090" w:rsidP="00F30090">
      <w:pPr>
        <w:spacing w:after="120" w:line="280" w:lineRule="exact"/>
        <w:ind w:left="533" w:hanging="720"/>
        <w:rPr>
          <w:rFonts w:ascii="Arial" w:hAnsi="Arial" w:cs="Arial"/>
          <w:sz w:val="22"/>
          <w:szCs w:val="22"/>
        </w:rPr>
      </w:pPr>
      <w:r w:rsidRPr="00A55C43">
        <w:rPr>
          <w:rFonts w:ascii="Arial" w:hAnsi="Arial" w:cs="Arial"/>
          <w:b/>
          <w:sz w:val="22"/>
          <w:szCs w:val="22"/>
        </w:rPr>
        <w:t>6</w:t>
      </w:r>
      <w:r w:rsidRPr="00EF292B">
        <w:rPr>
          <w:rFonts w:ascii="Arial" w:hAnsi="Arial" w:cs="Arial"/>
          <w:b/>
          <w:sz w:val="22"/>
          <w:szCs w:val="22"/>
        </w:rPr>
        <w:t>.</w:t>
      </w:r>
      <w:r w:rsidRPr="0053110C">
        <w:rPr>
          <w:rFonts w:ascii="Arial" w:hAnsi="Arial" w:cs="Arial"/>
          <w:b/>
          <w:sz w:val="22"/>
          <w:szCs w:val="22"/>
        </w:rPr>
        <w:tab/>
      </w:r>
      <w:r w:rsidRPr="0053110C">
        <w:rPr>
          <w:rFonts w:ascii="Arial" w:hAnsi="Arial" w:cs="Arial"/>
          <w:sz w:val="22"/>
          <w:szCs w:val="22"/>
        </w:rPr>
        <w:t xml:space="preserve">The information DCYF provides in response to this order is confidential. Anyone who sees the information must keep it confidential and protect against unauthorized disclosure.  </w:t>
      </w:r>
    </w:p>
    <w:p w:rsidR="00F30090" w:rsidRDefault="00F30090" w:rsidP="00F30090">
      <w:pPr>
        <w:tabs>
          <w:tab w:val="left" w:pos="5310"/>
          <w:tab w:val="left" w:pos="5760"/>
          <w:tab w:val="left" w:pos="7920"/>
        </w:tabs>
        <w:spacing w:after="120"/>
        <w:outlineLvl w:val="0"/>
        <w:rPr>
          <w:rFonts w:ascii="Arial" w:hAnsi="Arial" w:cs="Arial"/>
          <w:b/>
          <w:sz w:val="22"/>
          <w:szCs w:val="22"/>
        </w:rPr>
      </w:pPr>
      <w:r w:rsidRPr="00A55C43">
        <w:rPr>
          <w:rFonts w:ascii="Arial" w:hAnsi="Arial" w:cs="Arial"/>
          <w:b/>
          <w:sz w:val="22"/>
          <w:szCs w:val="22"/>
        </w:rPr>
        <w:t>Ordered.</w:t>
      </w:r>
    </w:p>
    <w:p w:rsidR="00F30090" w:rsidRPr="0053110C" w:rsidRDefault="00F30090" w:rsidP="00F30090">
      <w:pPr>
        <w:tabs>
          <w:tab w:val="left" w:pos="3240"/>
          <w:tab w:val="left" w:pos="3600"/>
          <w:tab w:val="left" w:pos="8640"/>
        </w:tabs>
        <w:spacing w:before="240" w:after="0"/>
        <w:rPr>
          <w:rFonts w:ascii="Arial" w:eastAsia="Times New Roman" w:hAnsi="Arial" w:cs="Arial"/>
          <w:sz w:val="22"/>
          <w:szCs w:val="22"/>
          <w:u w:val="single"/>
        </w:rPr>
      </w:pPr>
      <w:r w:rsidRPr="0053110C">
        <w:rPr>
          <w:rFonts w:ascii="Arial" w:eastAsia="Times New Roman" w:hAnsi="Arial" w:cs="Arial"/>
          <w:sz w:val="22"/>
          <w:szCs w:val="22"/>
          <w:u w:val="single"/>
        </w:rPr>
        <w:tab/>
      </w:r>
      <w:r w:rsidRPr="0053110C">
        <w:rPr>
          <w:rFonts w:ascii="Arial" w:eastAsia="Times New Roman" w:hAnsi="Arial" w:cs="Arial"/>
          <w:sz w:val="22"/>
          <w:szCs w:val="22"/>
        </w:rPr>
        <w:tab/>
      </w:r>
      <w:r w:rsidRPr="0053110C">
        <w:rPr>
          <w:rFonts w:ascii="Arial" w:eastAsia="Times New Roman" w:hAnsi="Arial" w:cs="Arial"/>
          <w:sz w:val="22"/>
          <w:szCs w:val="22"/>
          <w:u w:val="single"/>
        </w:rPr>
        <w:tab/>
      </w:r>
    </w:p>
    <w:p w:rsidR="00F30090" w:rsidRDefault="00F30090" w:rsidP="00F30090">
      <w:pPr>
        <w:tabs>
          <w:tab w:val="left" w:pos="3600"/>
        </w:tabs>
        <w:spacing w:after="120"/>
        <w:outlineLvl w:val="0"/>
        <w:rPr>
          <w:rFonts w:ascii="Arial" w:eastAsia="Times New Roman" w:hAnsi="Arial" w:cs="Arial"/>
          <w:i/>
          <w:sz w:val="22"/>
          <w:szCs w:val="22"/>
        </w:rPr>
      </w:pPr>
      <w:r w:rsidRPr="0053110C">
        <w:rPr>
          <w:rFonts w:ascii="Arial" w:eastAsia="Times New Roman" w:hAnsi="Arial" w:cs="Arial"/>
          <w:i/>
          <w:sz w:val="22"/>
          <w:szCs w:val="22"/>
        </w:rPr>
        <w:t xml:space="preserve">Date </w:t>
      </w:r>
      <w:r w:rsidRPr="0053110C">
        <w:rPr>
          <w:rFonts w:ascii="Arial" w:eastAsia="Times New Roman" w:hAnsi="Arial" w:cs="Arial"/>
          <w:i/>
          <w:sz w:val="22"/>
          <w:szCs w:val="22"/>
        </w:rPr>
        <w:tab/>
        <w:t xml:space="preserve">Judge or Commissioner </w:t>
      </w:r>
    </w:p>
    <w:p w:rsidR="00F30090" w:rsidRPr="0053110C" w:rsidRDefault="00F30090" w:rsidP="00F30090">
      <w:pPr>
        <w:tabs>
          <w:tab w:val="left" w:pos="0"/>
          <w:tab w:val="left" w:pos="4680"/>
          <w:tab w:val="left" w:pos="10080"/>
        </w:tabs>
        <w:suppressAutoHyphens/>
        <w:spacing w:after="120"/>
        <w:outlineLvl w:val="0"/>
        <w:rPr>
          <w:rFonts w:ascii="Arial" w:eastAsia="Times New Roman" w:hAnsi="Arial" w:cs="Arial"/>
          <w:b/>
          <w:sz w:val="22"/>
          <w:szCs w:val="22"/>
          <w:lang w:eastAsia="en-US"/>
        </w:rPr>
      </w:pPr>
      <w:r w:rsidRPr="0053110C">
        <w:rPr>
          <w:rFonts w:ascii="Arial" w:eastAsia="Times New Roman" w:hAnsi="Arial" w:cs="Arial"/>
          <w:b/>
          <w:sz w:val="22"/>
          <w:szCs w:val="22"/>
          <w:lang w:eastAsia="en-US"/>
        </w:rPr>
        <w:t>Petitioner and Respondent/s or their lawyers fill out below.</w:t>
      </w:r>
    </w:p>
    <w:p w:rsidR="00F30090" w:rsidRPr="0053110C" w:rsidRDefault="00F30090" w:rsidP="00F30090">
      <w:pPr>
        <w:tabs>
          <w:tab w:val="left" w:pos="0"/>
          <w:tab w:val="left" w:pos="90"/>
          <w:tab w:val="left" w:pos="360"/>
          <w:tab w:val="left" w:pos="2520"/>
          <w:tab w:val="left" w:pos="4320"/>
        </w:tabs>
        <w:overflowPunct w:val="0"/>
        <w:autoSpaceDE w:val="0"/>
        <w:autoSpaceDN w:val="0"/>
        <w:adjustRightInd w:val="0"/>
        <w:spacing w:after="0" w:line="360" w:lineRule="auto"/>
        <w:textAlignment w:val="baseline"/>
        <w:rPr>
          <w:rFonts w:ascii="Arial" w:eastAsia="Times New Roman" w:hAnsi="Arial" w:cs="Arial"/>
          <w:sz w:val="22"/>
          <w:szCs w:val="22"/>
          <w:lang w:eastAsia="en-US"/>
        </w:rPr>
      </w:pPr>
      <w:r w:rsidRPr="0053110C">
        <w:rPr>
          <w:rFonts w:ascii="Arial" w:eastAsia="Times New Roman" w:hAnsi="Arial" w:cs="Arial"/>
          <w:sz w:val="22"/>
          <w:szCs w:val="22"/>
          <w:lang w:eastAsia="en-US"/>
        </w:rPr>
        <w:t xml:space="preserve">Presented by: </w:t>
      </w:r>
    </w:p>
    <w:p w:rsidR="00F30090" w:rsidRPr="0053110C" w:rsidRDefault="00F30090" w:rsidP="00F30090">
      <w:pPr>
        <w:tabs>
          <w:tab w:val="left" w:pos="3960"/>
          <w:tab w:val="left" w:pos="4680"/>
          <w:tab w:val="left" w:pos="9180"/>
        </w:tabs>
        <w:spacing w:after="0"/>
        <w:rPr>
          <w:rFonts w:ascii="Arial" w:eastAsia="Cambria" w:hAnsi="Arial" w:cs="Arial"/>
          <w:sz w:val="22"/>
          <w:szCs w:val="22"/>
          <w:u w:val="single"/>
          <w:lang w:eastAsia="en-US"/>
        </w:rPr>
      </w:pPr>
      <w:r w:rsidRPr="0053110C">
        <w:rPr>
          <w:rFonts w:ascii="Arial" w:eastAsia="Cambria" w:hAnsi="Arial" w:cs="Arial"/>
          <w:sz w:val="22"/>
          <w:szCs w:val="22"/>
          <w:u w:val="single"/>
          <w:lang w:eastAsia="en-US"/>
        </w:rPr>
        <w:tab/>
      </w:r>
      <w:r w:rsidRPr="0053110C">
        <w:rPr>
          <w:rFonts w:ascii="Arial" w:eastAsia="Cambria" w:hAnsi="Arial" w:cs="Arial"/>
          <w:sz w:val="22"/>
          <w:szCs w:val="22"/>
          <w:lang w:eastAsia="en-US"/>
        </w:rPr>
        <w:tab/>
      </w:r>
      <w:r w:rsidRPr="0053110C">
        <w:rPr>
          <w:rFonts w:ascii="Arial" w:eastAsia="Cambria" w:hAnsi="Arial" w:cs="Arial"/>
          <w:sz w:val="22"/>
          <w:szCs w:val="22"/>
          <w:u w:val="single"/>
          <w:lang w:eastAsia="en-US"/>
        </w:rPr>
        <w:tab/>
      </w:r>
    </w:p>
    <w:p w:rsidR="00F30090" w:rsidRDefault="00F30090" w:rsidP="00F30090">
      <w:pPr>
        <w:tabs>
          <w:tab w:val="left" w:pos="4680"/>
        </w:tabs>
        <w:spacing w:after="120"/>
        <w:rPr>
          <w:rFonts w:ascii="Arial" w:eastAsia="Cambria" w:hAnsi="Arial" w:cs="Arial"/>
          <w:sz w:val="22"/>
          <w:szCs w:val="22"/>
          <w:lang w:eastAsia="en-US"/>
        </w:rPr>
      </w:pPr>
      <w:r w:rsidRPr="0053110C">
        <w:rPr>
          <w:rFonts w:ascii="Arial" w:eastAsia="Cambria" w:hAnsi="Arial" w:cs="Arial"/>
          <w:i/>
          <w:sz w:val="22"/>
          <w:szCs w:val="22"/>
          <w:lang w:eastAsia="en-US"/>
        </w:rPr>
        <w:t>Signature of Party/Lawyer</w:t>
      </w:r>
      <w:r w:rsidRPr="0053110C">
        <w:rPr>
          <w:rFonts w:ascii="Arial" w:eastAsia="Cambria" w:hAnsi="Arial" w:cs="Arial"/>
          <w:i/>
          <w:sz w:val="22"/>
          <w:szCs w:val="22"/>
          <w:lang w:eastAsia="en-US"/>
        </w:rPr>
        <w:tab/>
        <w:t>Printed Name</w:t>
      </w:r>
      <w:r w:rsidRPr="0053110C">
        <w:rPr>
          <w:rFonts w:ascii="Arial" w:eastAsia="Cambria" w:hAnsi="Arial" w:cs="Arial"/>
          <w:i/>
          <w:sz w:val="22"/>
          <w:szCs w:val="22"/>
          <w:lang w:eastAsia="en-US"/>
        </w:rPr>
        <w:tab/>
      </w:r>
      <w:r w:rsidRPr="0053110C">
        <w:rPr>
          <w:rFonts w:ascii="Arial" w:eastAsia="Cambria" w:hAnsi="Arial" w:cs="Arial"/>
          <w:i/>
          <w:sz w:val="22"/>
          <w:szCs w:val="22"/>
          <w:lang w:eastAsia="en-US"/>
        </w:rPr>
        <w:tab/>
      </w:r>
      <w:r w:rsidRPr="0053110C">
        <w:rPr>
          <w:rFonts w:ascii="Arial" w:eastAsia="Cambria" w:hAnsi="Arial" w:cs="Arial"/>
          <w:i/>
          <w:sz w:val="22"/>
          <w:szCs w:val="22"/>
          <w:lang w:eastAsia="en-US"/>
        </w:rPr>
        <w:tab/>
        <w:t xml:space="preserve">  WSBA No.</w:t>
      </w:r>
    </w:p>
    <w:p w:rsidR="00F30090" w:rsidRPr="0053110C" w:rsidRDefault="00F30090" w:rsidP="00F30090">
      <w:pPr>
        <w:tabs>
          <w:tab w:val="left" w:pos="0"/>
          <w:tab w:val="left" w:pos="90"/>
          <w:tab w:val="left" w:pos="360"/>
          <w:tab w:val="left" w:pos="2520"/>
          <w:tab w:val="left" w:pos="4320"/>
          <w:tab w:val="left" w:pos="4770"/>
        </w:tabs>
        <w:overflowPunct w:val="0"/>
        <w:autoSpaceDE w:val="0"/>
        <w:autoSpaceDN w:val="0"/>
        <w:adjustRightInd w:val="0"/>
        <w:spacing w:after="0"/>
        <w:textAlignment w:val="baseline"/>
        <w:rPr>
          <w:rFonts w:ascii="Arial" w:eastAsia="Times New Roman" w:hAnsi="Arial" w:cs="Arial"/>
          <w:sz w:val="22"/>
          <w:szCs w:val="22"/>
          <w:lang w:eastAsia="en-US"/>
        </w:rPr>
      </w:pPr>
      <w:r w:rsidRPr="0053110C">
        <w:rPr>
          <w:rFonts w:ascii="Arial" w:eastAsia="Times New Roman" w:hAnsi="Arial" w:cs="Arial"/>
          <w:sz w:val="22"/>
          <w:szCs w:val="22"/>
          <w:lang w:eastAsia="en-US"/>
        </w:rPr>
        <w:t>Copy received and approved by:</w:t>
      </w:r>
    </w:p>
    <w:p w:rsidR="00F30090" w:rsidRPr="0053110C" w:rsidRDefault="00F30090" w:rsidP="00F30090">
      <w:pPr>
        <w:tabs>
          <w:tab w:val="left" w:pos="3960"/>
          <w:tab w:val="left" w:pos="4680"/>
          <w:tab w:val="left" w:pos="9180"/>
        </w:tabs>
        <w:spacing w:before="240" w:after="0"/>
        <w:rPr>
          <w:rFonts w:ascii="Arial" w:eastAsia="Cambria" w:hAnsi="Arial" w:cs="Arial"/>
          <w:sz w:val="22"/>
          <w:szCs w:val="22"/>
          <w:u w:val="single"/>
          <w:lang w:eastAsia="en-US"/>
        </w:rPr>
      </w:pPr>
      <w:r w:rsidRPr="0053110C">
        <w:rPr>
          <w:rFonts w:ascii="Arial" w:eastAsia="Cambria" w:hAnsi="Arial" w:cs="Arial"/>
          <w:sz w:val="22"/>
          <w:szCs w:val="22"/>
          <w:u w:val="single"/>
          <w:lang w:eastAsia="en-US"/>
        </w:rPr>
        <w:tab/>
      </w:r>
      <w:r w:rsidRPr="0053110C">
        <w:rPr>
          <w:rFonts w:ascii="Arial" w:eastAsia="Cambria" w:hAnsi="Arial" w:cs="Arial"/>
          <w:sz w:val="22"/>
          <w:szCs w:val="22"/>
          <w:lang w:eastAsia="en-US"/>
        </w:rPr>
        <w:tab/>
      </w:r>
      <w:r w:rsidRPr="0053110C">
        <w:rPr>
          <w:rFonts w:ascii="Arial" w:eastAsia="Cambria" w:hAnsi="Arial" w:cs="Arial"/>
          <w:sz w:val="22"/>
          <w:szCs w:val="22"/>
          <w:u w:val="single"/>
          <w:lang w:eastAsia="en-US"/>
        </w:rPr>
        <w:tab/>
      </w:r>
    </w:p>
    <w:p w:rsidR="00F30090" w:rsidRPr="0053110C" w:rsidRDefault="00F30090" w:rsidP="00F30090">
      <w:pPr>
        <w:tabs>
          <w:tab w:val="left" w:pos="4680"/>
        </w:tabs>
        <w:spacing w:after="0"/>
        <w:rPr>
          <w:rFonts w:ascii="Arial" w:eastAsia="Cambria" w:hAnsi="Arial" w:cs="Arial"/>
          <w:i/>
          <w:sz w:val="22"/>
          <w:szCs w:val="22"/>
          <w:lang w:eastAsia="en-US"/>
        </w:rPr>
      </w:pPr>
      <w:r w:rsidRPr="0053110C">
        <w:rPr>
          <w:rFonts w:ascii="Arial" w:eastAsia="Cambria" w:hAnsi="Arial" w:cs="Arial"/>
          <w:i/>
          <w:sz w:val="22"/>
          <w:szCs w:val="22"/>
          <w:lang w:eastAsia="en-US"/>
        </w:rPr>
        <w:t>Signature of Party/Lawyer</w:t>
      </w:r>
      <w:r w:rsidRPr="0053110C">
        <w:rPr>
          <w:rFonts w:ascii="Arial" w:eastAsia="Cambria" w:hAnsi="Arial" w:cs="Arial"/>
          <w:i/>
          <w:sz w:val="22"/>
          <w:szCs w:val="22"/>
          <w:lang w:eastAsia="en-US"/>
        </w:rPr>
        <w:tab/>
        <w:t>Printed Name</w:t>
      </w:r>
    </w:p>
    <w:p w:rsidR="00F30090" w:rsidRPr="0053110C" w:rsidRDefault="00F30090" w:rsidP="00F30090">
      <w:pPr>
        <w:tabs>
          <w:tab w:val="left" w:pos="3960"/>
          <w:tab w:val="left" w:pos="4680"/>
          <w:tab w:val="left" w:pos="9180"/>
        </w:tabs>
        <w:spacing w:before="240" w:after="0"/>
        <w:rPr>
          <w:rFonts w:ascii="Arial" w:eastAsia="Cambria" w:hAnsi="Arial" w:cs="Arial"/>
          <w:i/>
          <w:sz w:val="22"/>
          <w:szCs w:val="22"/>
          <w:u w:val="single"/>
          <w:lang w:eastAsia="en-US"/>
        </w:rPr>
      </w:pPr>
      <w:r w:rsidRPr="0053110C">
        <w:rPr>
          <w:rFonts w:ascii="Arial" w:eastAsia="Cambria" w:hAnsi="Arial" w:cs="Arial"/>
          <w:i/>
          <w:sz w:val="22"/>
          <w:szCs w:val="22"/>
          <w:u w:val="single"/>
          <w:lang w:eastAsia="en-US"/>
        </w:rPr>
        <w:tab/>
      </w:r>
      <w:r w:rsidRPr="0053110C">
        <w:rPr>
          <w:rFonts w:ascii="Arial" w:eastAsia="Cambria" w:hAnsi="Arial" w:cs="Arial"/>
          <w:i/>
          <w:sz w:val="22"/>
          <w:szCs w:val="22"/>
          <w:lang w:eastAsia="en-US"/>
        </w:rPr>
        <w:tab/>
      </w:r>
      <w:r w:rsidRPr="0053110C">
        <w:rPr>
          <w:rFonts w:ascii="Arial" w:eastAsia="Cambria" w:hAnsi="Arial" w:cs="Arial"/>
          <w:i/>
          <w:sz w:val="22"/>
          <w:szCs w:val="22"/>
          <w:u w:val="single"/>
          <w:lang w:eastAsia="en-US"/>
        </w:rPr>
        <w:tab/>
      </w:r>
    </w:p>
    <w:p w:rsidR="00F30090" w:rsidRPr="0053110C" w:rsidRDefault="00F30090" w:rsidP="00F30090">
      <w:pPr>
        <w:tabs>
          <w:tab w:val="left" w:pos="4680"/>
        </w:tabs>
        <w:spacing w:after="0"/>
        <w:rPr>
          <w:rFonts w:ascii="Arial" w:eastAsia="Cambria" w:hAnsi="Arial" w:cs="Arial"/>
          <w:i/>
          <w:sz w:val="22"/>
          <w:szCs w:val="22"/>
          <w:lang w:eastAsia="en-US"/>
        </w:rPr>
      </w:pPr>
      <w:r w:rsidRPr="0053110C">
        <w:rPr>
          <w:rFonts w:ascii="Arial" w:eastAsia="Cambria" w:hAnsi="Arial" w:cs="Arial"/>
          <w:i/>
          <w:sz w:val="22"/>
          <w:szCs w:val="22"/>
          <w:lang w:eastAsia="en-US"/>
        </w:rPr>
        <w:t>Signature of GAL or CV</w:t>
      </w:r>
      <w:r w:rsidRPr="0053110C">
        <w:rPr>
          <w:rFonts w:ascii="Arial" w:eastAsia="Cambria" w:hAnsi="Arial" w:cs="Arial"/>
          <w:i/>
          <w:sz w:val="22"/>
          <w:szCs w:val="22"/>
          <w:lang w:eastAsia="en-US"/>
        </w:rPr>
        <w:tab/>
        <w:t>Printed Name</w:t>
      </w:r>
    </w:p>
    <w:p w:rsidR="00F30090" w:rsidRPr="0000663B" w:rsidRDefault="00F30090" w:rsidP="00F30090">
      <w:pPr>
        <w:tabs>
          <w:tab w:val="left" w:pos="4680"/>
        </w:tabs>
        <w:spacing w:after="120"/>
        <w:rPr>
          <w:rFonts w:ascii="Arial" w:hAnsi="Arial"/>
          <w:sz w:val="2"/>
          <w:szCs w:val="2"/>
        </w:rPr>
      </w:pPr>
    </w:p>
    <w:sectPr w:rsidR="00F30090" w:rsidRPr="0000663B" w:rsidSect="005520E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1CE" w:rsidRDefault="00F521CE">
      <w:pPr>
        <w:spacing w:after="0"/>
      </w:pPr>
      <w:r>
        <w:separator/>
      </w:r>
    </w:p>
  </w:endnote>
  <w:endnote w:type="continuationSeparator" w:id="0">
    <w:p w:rsidR="00F521CE" w:rsidRDefault="00F521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5" w:type="dxa"/>
      <w:tblBorders>
        <w:top w:val="single" w:sz="4" w:space="0" w:color="auto"/>
      </w:tblBorders>
      <w:tblCellMar>
        <w:top w:w="43" w:type="dxa"/>
        <w:left w:w="115" w:type="dxa"/>
        <w:right w:w="115" w:type="dxa"/>
      </w:tblCellMar>
      <w:tblLook w:val="04A0" w:firstRow="1" w:lastRow="0" w:firstColumn="1" w:lastColumn="0" w:noHBand="0" w:noVBand="1"/>
    </w:tblPr>
    <w:tblGrid>
      <w:gridCol w:w="3218"/>
      <w:gridCol w:w="3218"/>
      <w:gridCol w:w="3219"/>
    </w:tblGrid>
    <w:tr w:rsidR="007F7987" w:rsidRPr="0084230C" w:rsidTr="0053110C">
      <w:trPr>
        <w:trHeight w:val="761"/>
      </w:trPr>
      <w:tc>
        <w:tcPr>
          <w:tcW w:w="3218" w:type="dxa"/>
          <w:shd w:val="clear" w:color="auto" w:fill="auto"/>
        </w:tcPr>
        <w:p w:rsidR="007F7987" w:rsidRDefault="00DA1154" w:rsidP="0053110C">
          <w:pPr>
            <w:pStyle w:val="Footer"/>
            <w:tabs>
              <w:tab w:val="clear" w:pos="4320"/>
              <w:tab w:val="clear" w:pos="8640"/>
            </w:tabs>
            <w:rPr>
              <w:rFonts w:ascii="Arial" w:hAnsi="Arial" w:cs="Arial"/>
              <w:sz w:val="18"/>
              <w:szCs w:val="18"/>
            </w:rPr>
          </w:pPr>
          <w:r w:rsidRPr="0084230C">
            <w:rPr>
              <w:rFonts w:ascii="Arial" w:hAnsi="Arial" w:cs="Arial"/>
              <w:sz w:val="18"/>
              <w:szCs w:val="18"/>
            </w:rPr>
            <w:t xml:space="preserve">RCW </w:t>
          </w:r>
          <w:r w:rsidRPr="0084230C">
            <w:rPr>
              <w:rFonts w:ascii="Arial" w:hAnsi="Arial" w:cs="Arial"/>
              <w:sz w:val="18"/>
              <w:szCs w:val="18"/>
              <w:lang w:val="en-US"/>
            </w:rPr>
            <w:t>11.130.210</w:t>
          </w:r>
          <w:r w:rsidRPr="0084230C">
            <w:rPr>
              <w:rFonts w:ascii="Arial" w:hAnsi="Arial" w:cs="Arial"/>
              <w:sz w:val="18"/>
              <w:szCs w:val="18"/>
            </w:rPr>
            <w:t>, 13.50.100</w:t>
          </w:r>
        </w:p>
        <w:p w:rsidR="007F7987" w:rsidRPr="004D27C0" w:rsidRDefault="00DA1154" w:rsidP="0053110C">
          <w:pPr>
            <w:pStyle w:val="Footer"/>
            <w:tabs>
              <w:tab w:val="clear" w:pos="4320"/>
              <w:tab w:val="clear" w:pos="8640"/>
            </w:tabs>
            <w:rPr>
              <w:rFonts w:ascii="Arial" w:hAnsi="Arial" w:cs="Arial"/>
              <w:i/>
              <w:sz w:val="18"/>
              <w:szCs w:val="18"/>
              <w:lang w:val="en-US"/>
            </w:rPr>
          </w:pPr>
          <w:r w:rsidRPr="00A55C43">
            <w:rPr>
              <w:rFonts w:ascii="Arial" w:hAnsi="Arial" w:cs="Arial"/>
              <w:i/>
              <w:sz w:val="18"/>
              <w:szCs w:val="18"/>
              <w:lang w:val="en-US"/>
            </w:rPr>
            <w:t>(06/2022)</w:t>
          </w:r>
        </w:p>
        <w:p w:rsidR="007F7987" w:rsidRPr="0084230C" w:rsidRDefault="00DA1154" w:rsidP="0053110C">
          <w:pPr>
            <w:spacing w:after="0"/>
            <w:rPr>
              <w:rFonts w:ascii="Arial" w:hAnsi="Arial" w:cs="Arial"/>
            </w:rPr>
          </w:pPr>
          <w:r w:rsidRPr="0084230C">
            <w:rPr>
              <w:rStyle w:val="PageNumber"/>
              <w:rFonts w:ascii="Arial" w:hAnsi="Arial" w:cs="Arial"/>
              <w:b/>
              <w:sz w:val="18"/>
              <w:szCs w:val="18"/>
            </w:rPr>
            <w:t xml:space="preserve">GDN </w:t>
          </w:r>
          <w:r>
            <w:rPr>
              <w:rStyle w:val="PageNumber"/>
              <w:rFonts w:ascii="Arial" w:hAnsi="Arial" w:cs="Arial"/>
              <w:b/>
              <w:sz w:val="18"/>
              <w:szCs w:val="18"/>
            </w:rPr>
            <w:t>M 405</w:t>
          </w:r>
          <w:r w:rsidRPr="0084230C">
            <w:rPr>
              <w:rStyle w:val="PageNumber"/>
              <w:rFonts w:ascii="Arial" w:hAnsi="Arial" w:cs="Arial"/>
              <w:b/>
              <w:sz w:val="18"/>
              <w:szCs w:val="18"/>
            </w:rPr>
            <w:t xml:space="preserve"> </w:t>
          </w:r>
        </w:p>
      </w:tc>
      <w:tc>
        <w:tcPr>
          <w:tcW w:w="3218" w:type="dxa"/>
          <w:shd w:val="clear" w:color="auto" w:fill="auto"/>
        </w:tcPr>
        <w:p w:rsidR="007F7987" w:rsidRPr="0084230C" w:rsidRDefault="00DA1154" w:rsidP="0053110C">
          <w:pPr>
            <w:pStyle w:val="Footer"/>
            <w:tabs>
              <w:tab w:val="clear" w:pos="4320"/>
              <w:tab w:val="clear" w:pos="8640"/>
            </w:tabs>
            <w:jc w:val="center"/>
            <w:rPr>
              <w:rFonts w:ascii="Arial" w:hAnsi="Arial" w:cs="Arial"/>
              <w:color w:val="000000"/>
              <w:sz w:val="18"/>
              <w:szCs w:val="18"/>
            </w:rPr>
          </w:pPr>
          <w:r w:rsidRPr="0084230C">
            <w:rPr>
              <w:rFonts w:ascii="Arial" w:hAnsi="Arial" w:cs="Arial"/>
              <w:color w:val="000000"/>
              <w:sz w:val="18"/>
              <w:szCs w:val="18"/>
            </w:rPr>
            <w:t xml:space="preserve">Order to </w:t>
          </w:r>
          <w:r w:rsidRPr="0084230C">
            <w:rPr>
              <w:rFonts w:ascii="Arial" w:hAnsi="Arial" w:cs="Arial"/>
              <w:color w:val="000000"/>
              <w:sz w:val="18"/>
              <w:szCs w:val="18"/>
              <w:lang w:val="en-US"/>
            </w:rPr>
            <w:t xml:space="preserve">DCYF to </w:t>
          </w:r>
          <w:r w:rsidRPr="0084230C">
            <w:rPr>
              <w:rFonts w:ascii="Arial" w:hAnsi="Arial" w:cs="Arial"/>
              <w:color w:val="000000"/>
              <w:sz w:val="18"/>
              <w:szCs w:val="18"/>
            </w:rPr>
            <w:t xml:space="preserve">Release </w:t>
          </w:r>
          <w:r w:rsidRPr="0084230C">
            <w:rPr>
              <w:rFonts w:ascii="Arial" w:hAnsi="Arial" w:cs="Arial"/>
              <w:color w:val="000000"/>
              <w:sz w:val="18"/>
              <w:szCs w:val="18"/>
              <w:lang w:val="en-US"/>
            </w:rPr>
            <w:t xml:space="preserve">CPS </w:t>
          </w:r>
          <w:r w:rsidRPr="0084230C">
            <w:rPr>
              <w:rFonts w:ascii="Arial" w:hAnsi="Arial" w:cs="Arial"/>
              <w:color w:val="000000"/>
              <w:sz w:val="18"/>
              <w:szCs w:val="18"/>
            </w:rPr>
            <w:t>Information</w:t>
          </w:r>
          <w:r w:rsidRPr="0084230C">
            <w:rPr>
              <w:rFonts w:ascii="Arial" w:hAnsi="Arial" w:cs="Arial"/>
              <w:color w:val="000000"/>
              <w:sz w:val="18"/>
              <w:szCs w:val="18"/>
              <w:lang w:val="en-US"/>
            </w:rPr>
            <w:t xml:space="preserve"> (</w:t>
          </w:r>
          <w:r w:rsidRPr="0084230C">
            <w:rPr>
              <w:rFonts w:ascii="Arial" w:hAnsi="Arial" w:cs="Arial"/>
              <w:color w:val="000000"/>
              <w:sz w:val="18"/>
              <w:szCs w:val="18"/>
            </w:rPr>
            <w:t>Guardianship)</w:t>
          </w:r>
        </w:p>
        <w:p w:rsidR="007F7987" w:rsidRPr="007F7987" w:rsidRDefault="00DA1154" w:rsidP="007F7987">
          <w:pPr>
            <w:pStyle w:val="Footer"/>
            <w:tabs>
              <w:tab w:val="clear" w:pos="4320"/>
              <w:tab w:val="clear" w:pos="8640"/>
            </w:tabs>
            <w:jc w:val="center"/>
            <w:rPr>
              <w:rFonts w:ascii="Arial" w:hAnsi="Arial" w:cs="Arial"/>
              <w:sz w:val="18"/>
              <w:szCs w:val="18"/>
              <w:lang w:val="en-US"/>
            </w:rPr>
          </w:pPr>
          <w:r w:rsidRPr="0084230C">
            <w:rPr>
              <w:rStyle w:val="PageNumber"/>
              <w:rFonts w:ascii="Arial" w:hAnsi="Arial" w:cs="Arial"/>
              <w:sz w:val="18"/>
              <w:szCs w:val="18"/>
            </w:rPr>
            <w:t xml:space="preserve">p. </w:t>
          </w:r>
          <w:r w:rsidRPr="0084230C">
            <w:rPr>
              <w:rStyle w:val="PageNumber"/>
              <w:rFonts w:ascii="Arial" w:hAnsi="Arial" w:cs="Arial"/>
              <w:b/>
              <w:sz w:val="18"/>
              <w:szCs w:val="18"/>
            </w:rPr>
            <w:fldChar w:fldCharType="begin"/>
          </w:r>
          <w:r w:rsidRPr="0084230C">
            <w:rPr>
              <w:rStyle w:val="PageNumber"/>
              <w:rFonts w:ascii="Arial" w:hAnsi="Arial" w:cs="Arial"/>
              <w:b/>
              <w:sz w:val="18"/>
              <w:szCs w:val="18"/>
            </w:rPr>
            <w:instrText xml:space="preserve"> PAGE </w:instrText>
          </w:r>
          <w:r w:rsidRPr="0084230C">
            <w:rPr>
              <w:rStyle w:val="PageNumber"/>
              <w:rFonts w:ascii="Arial" w:hAnsi="Arial" w:cs="Arial"/>
              <w:b/>
              <w:sz w:val="18"/>
              <w:szCs w:val="18"/>
            </w:rPr>
            <w:fldChar w:fldCharType="separate"/>
          </w:r>
          <w:r>
            <w:rPr>
              <w:rStyle w:val="PageNumber"/>
              <w:rFonts w:ascii="Arial" w:hAnsi="Arial" w:cs="Arial"/>
              <w:b/>
              <w:noProof/>
              <w:sz w:val="18"/>
              <w:szCs w:val="18"/>
            </w:rPr>
            <w:t>1</w:t>
          </w:r>
          <w:r w:rsidRPr="0084230C">
            <w:rPr>
              <w:rStyle w:val="PageNumber"/>
              <w:rFonts w:ascii="Arial" w:hAnsi="Arial" w:cs="Arial"/>
              <w:b/>
              <w:sz w:val="18"/>
              <w:szCs w:val="18"/>
            </w:rPr>
            <w:fldChar w:fldCharType="end"/>
          </w:r>
          <w:r w:rsidRPr="0084230C">
            <w:rPr>
              <w:rStyle w:val="PageNumber"/>
              <w:rFonts w:ascii="Arial" w:hAnsi="Arial" w:cs="Arial"/>
              <w:sz w:val="18"/>
              <w:szCs w:val="18"/>
            </w:rPr>
            <w:t xml:space="preserve"> of </w:t>
          </w:r>
          <w:r w:rsidRPr="007F7987">
            <w:rPr>
              <w:rStyle w:val="PageNumber"/>
              <w:rFonts w:ascii="Arial" w:hAnsi="Arial" w:cs="Arial"/>
              <w:b/>
              <w:sz w:val="18"/>
              <w:szCs w:val="18"/>
              <w:lang w:val="en-US"/>
            </w:rPr>
            <w:t>2</w:t>
          </w:r>
        </w:p>
      </w:tc>
      <w:tc>
        <w:tcPr>
          <w:tcW w:w="3219" w:type="dxa"/>
          <w:shd w:val="clear" w:color="auto" w:fill="auto"/>
        </w:tcPr>
        <w:p w:rsidR="007F7987" w:rsidRPr="0084230C" w:rsidRDefault="00F521CE" w:rsidP="0053110C">
          <w:pPr>
            <w:pStyle w:val="Footer"/>
            <w:tabs>
              <w:tab w:val="clear" w:pos="4320"/>
              <w:tab w:val="clear" w:pos="8640"/>
            </w:tabs>
            <w:rPr>
              <w:rFonts w:ascii="Arial" w:hAnsi="Arial" w:cs="Arial"/>
              <w:sz w:val="18"/>
              <w:szCs w:val="18"/>
            </w:rPr>
          </w:pPr>
        </w:p>
      </w:tc>
    </w:tr>
  </w:tbl>
  <w:p w:rsidR="007F7987" w:rsidRPr="003A4C58" w:rsidRDefault="00F521C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1CE" w:rsidRDefault="00F521CE">
      <w:pPr>
        <w:spacing w:after="0"/>
      </w:pPr>
      <w:r>
        <w:separator/>
      </w:r>
    </w:p>
  </w:footnote>
  <w:footnote w:type="continuationSeparator" w:id="0">
    <w:p w:rsidR="00F521CE" w:rsidRDefault="00F521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F9D"/>
    <w:multiLevelType w:val="hybridMultilevel"/>
    <w:tmpl w:val="42483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90"/>
    <w:rsid w:val="004F6279"/>
    <w:rsid w:val="009C6142"/>
    <w:rsid w:val="00CD7767"/>
    <w:rsid w:val="00DA1154"/>
    <w:rsid w:val="00F30090"/>
    <w:rsid w:val="00F5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7D2F8-7666-4448-8655-80D9925A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090"/>
    <w:pPr>
      <w:spacing w:after="20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0090"/>
    <w:pPr>
      <w:tabs>
        <w:tab w:val="center" w:pos="4320"/>
        <w:tab w:val="right" w:pos="8640"/>
      </w:tabs>
      <w:spacing w:after="0"/>
    </w:pPr>
    <w:rPr>
      <w:sz w:val="20"/>
      <w:szCs w:val="20"/>
      <w:lang w:val="x-none"/>
    </w:rPr>
  </w:style>
  <w:style w:type="character" w:customStyle="1" w:styleId="FooterChar">
    <w:name w:val="Footer Char"/>
    <w:basedOn w:val="DefaultParagraphFont"/>
    <w:link w:val="Footer"/>
    <w:rsid w:val="00F30090"/>
    <w:rPr>
      <w:rFonts w:ascii="Cambria" w:eastAsia="MS Mincho" w:hAnsi="Cambria" w:cs="Times New Roman"/>
      <w:sz w:val="20"/>
      <w:szCs w:val="20"/>
      <w:lang w:val="x-none" w:eastAsia="ja-JP"/>
    </w:rPr>
  </w:style>
  <w:style w:type="character" w:styleId="PageNumber">
    <w:name w:val="page number"/>
    <w:uiPriority w:val="99"/>
    <w:rsid w:val="00F300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Joy</dc:creator>
  <cp:keywords/>
  <dc:description/>
  <cp:lastModifiedBy>Gonia, Cindy</cp:lastModifiedBy>
  <cp:revision>2</cp:revision>
  <dcterms:created xsi:type="dcterms:W3CDTF">2022-11-09T23:57:00Z</dcterms:created>
  <dcterms:modified xsi:type="dcterms:W3CDTF">2022-11-09T23:57:00Z</dcterms:modified>
</cp:coreProperties>
</file>